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4819"/>
        <w:gridCol w:w="2127"/>
        <w:gridCol w:w="1984"/>
      </w:tblGrid>
      <w:tr w:rsidR="00C63B57" w:rsidRPr="00673781" w:rsidTr="004735F9">
        <w:trPr>
          <w:trHeight w:val="900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2A" w:rsidRDefault="000A6AEB" w:rsidP="00E5312A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Wykaz</w:t>
            </w:r>
            <w:r w:rsidR="008766B3">
              <w:rPr>
                <w:rFonts w:ascii="Verdana" w:eastAsia="Times New Roman" w:hAnsi="Verdana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AA6BED">
              <w:rPr>
                <w:rFonts w:ascii="Verdana" w:eastAsia="Times New Roman" w:hAnsi="Verdana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zajęć w Szkole Podstawowej nr 50</w:t>
            </w:r>
            <w:r w:rsidR="00E5312A">
              <w:rPr>
                <w:rFonts w:ascii="Verdana" w:eastAsia="Times New Roman" w:hAnsi="Verdana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 xml:space="preserve">, </w:t>
            </w:r>
          </w:p>
          <w:p w:rsidR="00C63B57" w:rsidRPr="00673781" w:rsidRDefault="000A6AEB" w:rsidP="00E5312A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do których prowadzony jest nabór nauczycieli/ek</w:t>
            </w:r>
          </w:p>
        </w:tc>
      </w:tr>
      <w:tr w:rsidR="00C63B57" w:rsidRPr="00673781" w:rsidTr="00310A38">
        <w:trPr>
          <w:trHeight w:val="9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B57" w:rsidRPr="00673781" w:rsidRDefault="00C63B57" w:rsidP="00673781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73781">
              <w:rPr>
                <w:rFonts w:ascii="Verdana" w:eastAsia="Times New Roman" w:hAnsi="Verdana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Nazwa zajęć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B57" w:rsidRPr="00673781" w:rsidRDefault="00C63B57" w:rsidP="00673781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73781">
              <w:rPr>
                <w:rFonts w:ascii="Verdana" w:eastAsia="Times New Roman" w:hAnsi="Verdana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Liczba grup</w:t>
            </w:r>
            <w:r w:rsidR="0059513E">
              <w:rPr>
                <w:rFonts w:ascii="Verdana" w:eastAsia="Times New Roman" w:hAnsi="Verdana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/osób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B57" w:rsidRPr="00673781" w:rsidRDefault="00C63B57" w:rsidP="00673781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C63B57" w:rsidRPr="00673781" w:rsidRDefault="00C63B57" w:rsidP="00C63B57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Łączna liczba godzin na wszystkie grupy</w:t>
            </w:r>
          </w:p>
        </w:tc>
      </w:tr>
      <w:tr w:rsidR="00AA6BED" w:rsidRPr="00673781" w:rsidTr="00F90429">
        <w:trPr>
          <w:trHeight w:val="69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BED" w:rsidRDefault="00AA6BED" w:rsidP="00AA6BE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Zajęcia indywidualizujące pracę z uczniem z niepełnosprawnościami-terapia biofeedback</w:t>
            </w:r>
            <w:r w:rsidR="0059513E">
              <w:rPr>
                <w:rFonts w:ascii="Calibri" w:hAnsi="Calibri"/>
                <w:color w:val="000000"/>
                <w:sz w:val="22"/>
                <w:szCs w:val="22"/>
              </w:rPr>
              <w:t xml:space="preserve"> (z.indywidualne)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BED" w:rsidRDefault="00AA6BED" w:rsidP="00AA6B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BED" w:rsidRDefault="00AA6BED" w:rsidP="00AA6B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AA6BED" w:rsidRPr="00673781" w:rsidTr="00F90429">
        <w:trPr>
          <w:trHeight w:val="69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BED" w:rsidRDefault="00AA6BED" w:rsidP="00AA6B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Zajęcia indywidualizujące pracę z uczniem z niepełnosprawnościami-terapia integracji sensorycznej</w:t>
            </w:r>
            <w:r w:rsidR="0059513E">
              <w:rPr>
                <w:rFonts w:ascii="Calibri" w:hAnsi="Calibri"/>
                <w:color w:val="000000"/>
                <w:sz w:val="22"/>
                <w:szCs w:val="22"/>
              </w:rPr>
              <w:t xml:space="preserve"> (z.indywidualne)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BED" w:rsidRDefault="00AA6BED" w:rsidP="00AA6B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BED" w:rsidRDefault="00AA6BED" w:rsidP="00AA6B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</w:tr>
      <w:tr w:rsidR="00AA6BED" w:rsidRPr="00673781" w:rsidTr="00F90429">
        <w:trPr>
          <w:trHeight w:val="69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BED" w:rsidRDefault="00AA6BED" w:rsidP="00AA6B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Zajęcia indywidualizujące pracę z uczniem z niepełnosprawnościami-terapia behawioralna</w:t>
            </w:r>
            <w:r w:rsidR="0059513E">
              <w:rPr>
                <w:rFonts w:ascii="Calibri" w:hAnsi="Calibri"/>
                <w:color w:val="000000"/>
                <w:sz w:val="22"/>
                <w:szCs w:val="22"/>
              </w:rPr>
              <w:t xml:space="preserve"> (z.indywidualne)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BED" w:rsidRDefault="00AA6BED" w:rsidP="00AA6B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BED" w:rsidRDefault="00AA6BED" w:rsidP="00AA6B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AA6BED" w:rsidRPr="00673781" w:rsidTr="00F90429">
        <w:trPr>
          <w:trHeight w:val="69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BED" w:rsidRDefault="00AA6BED" w:rsidP="00AA6B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Zajęcia indywidualizujące pracę z uczniem z niepełnosprawnościami-terapia psychologiczna</w:t>
            </w:r>
            <w:r w:rsidR="0059513E">
              <w:rPr>
                <w:rFonts w:ascii="Calibri" w:hAnsi="Calibri"/>
                <w:color w:val="000000"/>
                <w:sz w:val="22"/>
                <w:szCs w:val="22"/>
              </w:rPr>
              <w:t xml:space="preserve"> (z.indywidualne)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BED" w:rsidRDefault="00AA6BED" w:rsidP="00AA6B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BED" w:rsidRDefault="00AA6BED" w:rsidP="00AA6B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</w:tbl>
    <w:p w:rsidR="002D50F4" w:rsidRPr="00B3039F" w:rsidRDefault="002D50F4" w:rsidP="00B3039F">
      <w:pPr>
        <w:tabs>
          <w:tab w:val="left" w:pos="6285"/>
        </w:tabs>
        <w:autoSpaceDE w:val="0"/>
        <w:spacing w:line="360" w:lineRule="auto"/>
        <w:rPr>
          <w:rFonts w:ascii="Verdana" w:hAnsi="Verdana" w:cs="Verdana"/>
          <w:sz w:val="20"/>
          <w:shd w:val="clear" w:color="auto" w:fill="FFFFFF"/>
        </w:rPr>
      </w:pPr>
    </w:p>
    <w:sectPr w:rsidR="002D50F4" w:rsidRPr="00B3039F" w:rsidSect="005B7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04" w:right="1134" w:bottom="1693" w:left="1134" w:header="1050" w:footer="113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FC1" w:rsidRDefault="00BE4FC1">
      <w:r>
        <w:separator/>
      </w:r>
    </w:p>
  </w:endnote>
  <w:endnote w:type="continuationSeparator" w:id="1">
    <w:p w:rsidR="00BE4FC1" w:rsidRDefault="00BE4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2A" w:rsidRDefault="00747A2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55C" w:rsidRDefault="009F755C">
    <w:pPr>
      <w:pStyle w:val="Stopk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2A" w:rsidRDefault="00747A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FC1" w:rsidRDefault="00BE4FC1">
      <w:r>
        <w:separator/>
      </w:r>
    </w:p>
  </w:footnote>
  <w:footnote w:type="continuationSeparator" w:id="1">
    <w:p w:rsidR="00BE4FC1" w:rsidRDefault="00BE4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2A" w:rsidRDefault="00747A2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39F" w:rsidRDefault="002B2B99" w:rsidP="00B3039F">
    <w:pPr>
      <w:spacing w:line="360" w:lineRule="auto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noProof/>
        <w:sz w:val="16"/>
        <w:szCs w:val="16"/>
        <w:lang w:eastAsia="pl-PL" w:bidi="ar-SA"/>
      </w:rPr>
      <w:drawing>
        <wp:inline distT="0" distB="0" distL="0" distR="0">
          <wp:extent cx="5743575" cy="6953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039F" w:rsidRDefault="00B3039F" w:rsidP="00B3039F">
    <w:pPr>
      <w:pStyle w:val="NormalnyWeb"/>
      <w:spacing w:before="0" w:after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Projekt pn. „Odkryj w sobie talent!”</w:t>
    </w:r>
    <w:r>
      <w:rPr>
        <w:sz w:val="16"/>
        <w:szCs w:val="16"/>
      </w:rPr>
      <w:t xml:space="preserve"> </w:t>
    </w:r>
    <w:r>
      <w:rPr>
        <w:rFonts w:ascii="Verdana" w:hAnsi="Verdana" w:cs="Verdana"/>
        <w:sz w:val="16"/>
        <w:szCs w:val="16"/>
      </w:rPr>
      <w:t>jest współfinansowany ze środków Unii Europejskiej</w:t>
    </w:r>
  </w:p>
  <w:p w:rsidR="00B3039F" w:rsidRPr="005B7ED1" w:rsidRDefault="00B3039F" w:rsidP="005B7ED1">
    <w:pPr>
      <w:pStyle w:val="NormalnyWeb"/>
      <w:spacing w:before="0" w:after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 ramach Europejsk</w:t>
    </w:r>
    <w:r w:rsidR="005B7ED1">
      <w:rPr>
        <w:rFonts w:ascii="Verdana" w:hAnsi="Verdana" w:cs="Verdana"/>
        <w:sz w:val="16"/>
        <w:szCs w:val="16"/>
      </w:rPr>
      <w:t>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2A" w:rsidRDefault="00747A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color w:val="auto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color w:val="auto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color w:val="auto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color w:val="auto"/>
        <w:sz w:val="20"/>
        <w:szCs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2511EE7"/>
    <w:multiLevelType w:val="multilevel"/>
    <w:tmpl w:val="60E0E79A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8">
    <w:nsid w:val="04FA2312"/>
    <w:multiLevelType w:val="hybridMultilevel"/>
    <w:tmpl w:val="6270FBBE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05AA0D08"/>
    <w:multiLevelType w:val="hybridMultilevel"/>
    <w:tmpl w:val="D15E9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691AAD"/>
    <w:multiLevelType w:val="hybridMultilevel"/>
    <w:tmpl w:val="A56E1540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09AA6494"/>
    <w:multiLevelType w:val="hybridMultilevel"/>
    <w:tmpl w:val="7736EB2C"/>
    <w:lvl w:ilvl="0" w:tplc="2D047E46">
      <w:start w:val="1"/>
      <w:numFmt w:val="bullet"/>
      <w:lvlText w:val="%1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B2078AF"/>
    <w:multiLevelType w:val="hybridMultilevel"/>
    <w:tmpl w:val="D65AC11A"/>
    <w:lvl w:ilvl="0" w:tplc="8292B626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D7156ED"/>
    <w:multiLevelType w:val="hybridMultilevel"/>
    <w:tmpl w:val="F2E01D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2BF618F"/>
    <w:multiLevelType w:val="hybridMultilevel"/>
    <w:tmpl w:val="C9AEBC06"/>
    <w:lvl w:ilvl="0" w:tplc="FF5E549E">
      <w:start w:val="1"/>
      <w:numFmt w:val="bullet"/>
      <w:lvlText w:val="-"/>
      <w:lvlJc w:val="left"/>
      <w:pPr>
        <w:ind w:left="7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5">
    <w:nsid w:val="155D3D35"/>
    <w:multiLevelType w:val="hybridMultilevel"/>
    <w:tmpl w:val="CBD2B216"/>
    <w:lvl w:ilvl="0" w:tplc="97786E2A">
      <w:start w:val="1"/>
      <w:numFmt w:val="decimal"/>
      <w:lvlText w:val="%1)"/>
      <w:lvlJc w:val="left"/>
      <w:pPr>
        <w:ind w:left="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1E6659BB"/>
    <w:multiLevelType w:val="multilevel"/>
    <w:tmpl w:val="46B287A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3CD243D"/>
    <w:multiLevelType w:val="singleLevel"/>
    <w:tmpl w:val="4542589A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b w:val="0"/>
      </w:rPr>
    </w:lvl>
  </w:abstractNum>
  <w:abstractNum w:abstractNumId="18">
    <w:nsid w:val="2DB40D43"/>
    <w:multiLevelType w:val="hybridMultilevel"/>
    <w:tmpl w:val="EB26B8F8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9">
    <w:nsid w:val="2FF05380"/>
    <w:multiLevelType w:val="hybridMultilevel"/>
    <w:tmpl w:val="1B4CB2D4"/>
    <w:lvl w:ilvl="0" w:tplc="C8584E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0">
    <w:nsid w:val="355E224D"/>
    <w:multiLevelType w:val="hybridMultilevel"/>
    <w:tmpl w:val="56A45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93DFA"/>
    <w:multiLevelType w:val="hybridMultilevel"/>
    <w:tmpl w:val="3DAC5BC2"/>
    <w:lvl w:ilvl="0" w:tplc="9F12F4C0">
      <w:start w:val="5"/>
      <w:numFmt w:val="decimal"/>
      <w:lvlText w:val="%1."/>
      <w:lvlJc w:val="left"/>
      <w:pPr>
        <w:ind w:left="14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2">
    <w:nsid w:val="3B93253B"/>
    <w:multiLevelType w:val="hybridMultilevel"/>
    <w:tmpl w:val="FE186DB0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3BD04E72"/>
    <w:multiLevelType w:val="multilevel"/>
    <w:tmpl w:val="78D035CA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24">
    <w:nsid w:val="3CA36FE0"/>
    <w:multiLevelType w:val="multilevel"/>
    <w:tmpl w:val="73FABB4A"/>
    <w:lvl w:ilvl="0">
      <w:start w:val="2"/>
      <w:numFmt w:val="decimal"/>
      <w:lvlText w:val="%1."/>
      <w:lvlJc w:val="left"/>
      <w:pPr>
        <w:ind w:left="390" w:hanging="390"/>
      </w:pPr>
      <w:rPr>
        <w:rFonts w:cs="Tahoma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ahoma" w:hint="default"/>
      </w:rPr>
    </w:lvl>
  </w:abstractNum>
  <w:abstractNum w:abstractNumId="25">
    <w:nsid w:val="414A64A0"/>
    <w:multiLevelType w:val="hybridMultilevel"/>
    <w:tmpl w:val="4FC483B2"/>
    <w:name w:val="WW8Num292"/>
    <w:lvl w:ilvl="0" w:tplc="B9C6961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A72981"/>
    <w:multiLevelType w:val="multilevel"/>
    <w:tmpl w:val="D72AFEC0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ahoma" w:hint="default"/>
      </w:rPr>
    </w:lvl>
  </w:abstractNum>
  <w:abstractNum w:abstractNumId="27">
    <w:nsid w:val="516D7E24"/>
    <w:multiLevelType w:val="hybridMultilevel"/>
    <w:tmpl w:val="205CAF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C806115"/>
    <w:multiLevelType w:val="hybridMultilevel"/>
    <w:tmpl w:val="60B6BB68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>
    <w:nsid w:val="5D49797C"/>
    <w:multiLevelType w:val="multilevel"/>
    <w:tmpl w:val="C6AC5684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30">
    <w:nsid w:val="6630097F"/>
    <w:multiLevelType w:val="hybridMultilevel"/>
    <w:tmpl w:val="3668A6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6DF5375"/>
    <w:multiLevelType w:val="hybridMultilevel"/>
    <w:tmpl w:val="035E6934"/>
    <w:lvl w:ilvl="0" w:tplc="62F6E986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C4729B1"/>
    <w:multiLevelType w:val="multilevel"/>
    <w:tmpl w:val="634E2E3A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ahoma" w:hint="default"/>
      </w:rPr>
    </w:lvl>
  </w:abstractNum>
  <w:abstractNum w:abstractNumId="33">
    <w:nsid w:val="6E266605"/>
    <w:multiLevelType w:val="hybridMultilevel"/>
    <w:tmpl w:val="247ABC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927BC6"/>
    <w:multiLevelType w:val="hybridMultilevel"/>
    <w:tmpl w:val="6EE0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2337EF"/>
    <w:multiLevelType w:val="hybridMultilevel"/>
    <w:tmpl w:val="DD4C6090"/>
    <w:name w:val="WW8Num2322"/>
    <w:lvl w:ilvl="0" w:tplc="5F8842D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F42D4"/>
    <w:multiLevelType w:val="multilevel"/>
    <w:tmpl w:val="F8CEA14A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37">
    <w:nsid w:val="76237D14"/>
    <w:multiLevelType w:val="hybridMultilevel"/>
    <w:tmpl w:val="9BF8184E"/>
    <w:lvl w:ilvl="0" w:tplc="97AE715E">
      <w:start w:val="2"/>
      <w:numFmt w:val="decimal"/>
      <w:lvlText w:val="%1."/>
      <w:lvlJc w:val="left"/>
      <w:pPr>
        <w:ind w:left="720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C215F"/>
    <w:multiLevelType w:val="multilevel"/>
    <w:tmpl w:val="E408A8CC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ahoma" w:hint="default"/>
      </w:rPr>
    </w:lvl>
  </w:abstractNum>
  <w:abstractNum w:abstractNumId="39">
    <w:nsid w:val="7A561697"/>
    <w:multiLevelType w:val="multilevel"/>
    <w:tmpl w:val="730E8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</w:num>
  <w:num w:numId="9">
    <w:abstractNumId w:val="30"/>
  </w:num>
  <w:num w:numId="10">
    <w:abstractNumId w:val="10"/>
  </w:num>
  <w:num w:numId="11">
    <w:abstractNumId w:val="28"/>
  </w:num>
  <w:num w:numId="12">
    <w:abstractNumId w:val="8"/>
  </w:num>
  <w:num w:numId="13">
    <w:abstractNumId w:val="22"/>
  </w:num>
  <w:num w:numId="14">
    <w:abstractNumId w:val="27"/>
  </w:num>
  <w:num w:numId="15">
    <w:abstractNumId w:val="19"/>
  </w:num>
  <w:num w:numId="16">
    <w:abstractNumId w:val="34"/>
  </w:num>
  <w:num w:numId="17">
    <w:abstractNumId w:val="25"/>
  </w:num>
  <w:num w:numId="18">
    <w:abstractNumId w:val="35"/>
  </w:num>
  <w:num w:numId="19">
    <w:abstractNumId w:val="13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7"/>
  </w:num>
  <w:num w:numId="23">
    <w:abstractNumId w:val="18"/>
  </w:num>
  <w:num w:numId="24">
    <w:abstractNumId w:val="39"/>
  </w:num>
  <w:num w:numId="25">
    <w:abstractNumId w:val="12"/>
  </w:num>
  <w:num w:numId="26">
    <w:abstractNumId w:val="33"/>
  </w:num>
  <w:num w:numId="27">
    <w:abstractNumId w:val="31"/>
  </w:num>
  <w:num w:numId="28">
    <w:abstractNumId w:val="24"/>
  </w:num>
  <w:num w:numId="29">
    <w:abstractNumId w:val="21"/>
  </w:num>
  <w:num w:numId="30">
    <w:abstractNumId w:val="38"/>
  </w:num>
  <w:num w:numId="31">
    <w:abstractNumId w:val="7"/>
  </w:num>
  <w:num w:numId="32">
    <w:abstractNumId w:val="26"/>
  </w:num>
  <w:num w:numId="33">
    <w:abstractNumId w:val="29"/>
  </w:num>
  <w:num w:numId="34">
    <w:abstractNumId w:val="23"/>
  </w:num>
  <w:num w:numId="35">
    <w:abstractNumId w:val="32"/>
  </w:num>
  <w:num w:numId="36">
    <w:abstractNumId w:val="36"/>
  </w:num>
  <w:num w:numId="37">
    <w:abstractNumId w:val="16"/>
  </w:num>
  <w:num w:numId="38">
    <w:abstractNumId w:val="37"/>
  </w:num>
  <w:num w:numId="39">
    <w:abstractNumId w:val="11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3039F"/>
    <w:rsid w:val="00000080"/>
    <w:rsid w:val="00006448"/>
    <w:rsid w:val="000137D7"/>
    <w:rsid w:val="00032855"/>
    <w:rsid w:val="000409F4"/>
    <w:rsid w:val="000A6AEB"/>
    <w:rsid w:val="000B1393"/>
    <w:rsid w:val="00110353"/>
    <w:rsid w:val="00165F46"/>
    <w:rsid w:val="00176067"/>
    <w:rsid w:val="00183439"/>
    <w:rsid w:val="001A513A"/>
    <w:rsid w:val="001F3EEC"/>
    <w:rsid w:val="0020259E"/>
    <w:rsid w:val="00257414"/>
    <w:rsid w:val="00280C55"/>
    <w:rsid w:val="002B2B99"/>
    <w:rsid w:val="002B6FF0"/>
    <w:rsid w:val="002D2795"/>
    <w:rsid w:val="002D50F4"/>
    <w:rsid w:val="002D7655"/>
    <w:rsid w:val="002F027A"/>
    <w:rsid w:val="00310035"/>
    <w:rsid w:val="00310A38"/>
    <w:rsid w:val="00395CAB"/>
    <w:rsid w:val="003B2BEC"/>
    <w:rsid w:val="0046376D"/>
    <w:rsid w:val="004735F9"/>
    <w:rsid w:val="00482999"/>
    <w:rsid w:val="00503B16"/>
    <w:rsid w:val="00507F5A"/>
    <w:rsid w:val="00517E4E"/>
    <w:rsid w:val="0053307F"/>
    <w:rsid w:val="00540FB5"/>
    <w:rsid w:val="0058785F"/>
    <w:rsid w:val="00591915"/>
    <w:rsid w:val="00592CD8"/>
    <w:rsid w:val="0059513E"/>
    <w:rsid w:val="005B7ED1"/>
    <w:rsid w:val="005E5958"/>
    <w:rsid w:val="0060362C"/>
    <w:rsid w:val="00643094"/>
    <w:rsid w:val="00673781"/>
    <w:rsid w:val="00676E10"/>
    <w:rsid w:val="0068787D"/>
    <w:rsid w:val="00690107"/>
    <w:rsid w:val="006A3252"/>
    <w:rsid w:val="006A5811"/>
    <w:rsid w:val="006B4C6B"/>
    <w:rsid w:val="006C332C"/>
    <w:rsid w:val="006C5DAD"/>
    <w:rsid w:val="00704F5F"/>
    <w:rsid w:val="00707D36"/>
    <w:rsid w:val="00747A2A"/>
    <w:rsid w:val="00781579"/>
    <w:rsid w:val="00783529"/>
    <w:rsid w:val="007845E5"/>
    <w:rsid w:val="007864B5"/>
    <w:rsid w:val="007A0865"/>
    <w:rsid w:val="007A2020"/>
    <w:rsid w:val="007E217B"/>
    <w:rsid w:val="007F3415"/>
    <w:rsid w:val="008766B3"/>
    <w:rsid w:val="008913E5"/>
    <w:rsid w:val="008F0544"/>
    <w:rsid w:val="00910495"/>
    <w:rsid w:val="009F755C"/>
    <w:rsid w:val="00A4695E"/>
    <w:rsid w:val="00A855F2"/>
    <w:rsid w:val="00A90767"/>
    <w:rsid w:val="00AA6BED"/>
    <w:rsid w:val="00AB3398"/>
    <w:rsid w:val="00AD39FF"/>
    <w:rsid w:val="00AF2B5D"/>
    <w:rsid w:val="00B3039F"/>
    <w:rsid w:val="00B308BA"/>
    <w:rsid w:val="00B81BB1"/>
    <w:rsid w:val="00BE2DC1"/>
    <w:rsid w:val="00BE4FC1"/>
    <w:rsid w:val="00BF75F3"/>
    <w:rsid w:val="00C63B57"/>
    <w:rsid w:val="00C86EEF"/>
    <w:rsid w:val="00C879D3"/>
    <w:rsid w:val="00C93680"/>
    <w:rsid w:val="00CC726C"/>
    <w:rsid w:val="00D01938"/>
    <w:rsid w:val="00D254B5"/>
    <w:rsid w:val="00DA1718"/>
    <w:rsid w:val="00DA2BD1"/>
    <w:rsid w:val="00DA3BCD"/>
    <w:rsid w:val="00DB6DC8"/>
    <w:rsid w:val="00DC074F"/>
    <w:rsid w:val="00E02B2D"/>
    <w:rsid w:val="00E13471"/>
    <w:rsid w:val="00E33CA7"/>
    <w:rsid w:val="00E43FA5"/>
    <w:rsid w:val="00E5312A"/>
    <w:rsid w:val="00EB5123"/>
    <w:rsid w:val="00EC421C"/>
    <w:rsid w:val="00F04834"/>
    <w:rsid w:val="00F23B2C"/>
    <w:rsid w:val="00F328DD"/>
    <w:rsid w:val="00F35D6F"/>
    <w:rsid w:val="00F53F3D"/>
    <w:rsid w:val="00F64160"/>
    <w:rsid w:val="00F90429"/>
    <w:rsid w:val="00FA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Arial"/>
      <w:sz w:val="20"/>
      <w:szCs w:val="20"/>
    </w:rPr>
  </w:style>
  <w:style w:type="character" w:customStyle="1" w:styleId="WW8Num1z1">
    <w:name w:val="WW8Num1z1"/>
    <w:rPr>
      <w:rFonts w:ascii="OpenSymbol" w:hAnsi="OpenSymbol" w:cs="Times New Roman"/>
    </w:rPr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2z1">
    <w:name w:val="WW8Num2z1"/>
    <w:rPr>
      <w:rFonts w:ascii="OpenSymbol" w:hAnsi="OpenSymbol" w:cs="Courier New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4z1">
    <w:name w:val="WW8Num4z1"/>
    <w:rPr>
      <w:rFonts w:ascii="OpenSymbol" w:hAnsi="OpenSymbol" w:cs="Times New Roman"/>
      <w:b w:val="0"/>
      <w:color w:val="auto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OpenSymbol" w:hAnsi="OpenSymbol" w:cs="Courier New"/>
    </w:rPr>
  </w:style>
  <w:style w:type="character" w:customStyle="1" w:styleId="WW8Num6z0">
    <w:name w:val="WW8Num6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0z0">
    <w:name w:val="WW8Num10z0"/>
    <w:rPr>
      <w:rFonts w:ascii="Verdana" w:eastAsia="Times New Roman" w:hAnsi="Verdana" w:cs="Arial"/>
      <w:sz w:val="20"/>
      <w:szCs w:val="20"/>
    </w:rPr>
  </w:style>
  <w:style w:type="character" w:customStyle="1" w:styleId="WW8Num10z1">
    <w:name w:val="WW8Num10z1"/>
    <w:rPr>
      <w:rFonts w:ascii="Verdana" w:eastAsia="Times New Roman" w:hAnsi="Verdana" w:cs="Times New Roman"/>
    </w:rPr>
  </w:style>
  <w:style w:type="character" w:customStyle="1" w:styleId="WW8Num11z0">
    <w:name w:val="WW8Num11z0"/>
    <w:rPr>
      <w:rFonts w:ascii="Verdana" w:eastAsia="Times New Roman" w:hAnsi="Verdana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2z0">
    <w:name w:val="WW8Num12z0"/>
    <w:rPr>
      <w:rFonts w:ascii="Verdana" w:eastAsia="Times New Roman" w:hAnsi="Verdana" w:cs="Times New Roman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Verdana" w:eastAsia="Times New Roman" w:hAnsi="Verdana" w:cs="Times New Roman"/>
    </w:rPr>
  </w:style>
  <w:style w:type="character" w:customStyle="1" w:styleId="WW8Num13z1">
    <w:name w:val="WW8Num13z1"/>
    <w:rPr>
      <w:rFonts w:ascii="Verdana" w:eastAsia="Times New Roman" w:hAnsi="Verdana" w:cs="Times New Roman"/>
      <w:b w:val="0"/>
      <w:color w:val="auto"/>
      <w:sz w:val="20"/>
      <w:szCs w:val="2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basedOn w:val="Normalny"/>
    <w:pPr>
      <w:autoSpaceDE w:val="0"/>
    </w:pPr>
    <w:rPr>
      <w:rFonts w:ascii="Verdana" w:eastAsia="Verdana" w:hAnsi="Verdana" w:cs="Verdana"/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uppressAutoHyphens w:val="0"/>
      <w:spacing w:before="280" w:after="119"/>
    </w:pPr>
    <w:rPr>
      <w:rFonts w:cs="Times New Roman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link w:val="AkapitzlistZnak"/>
    <w:uiPriority w:val="34"/>
    <w:qFormat/>
    <w:rsid w:val="00B3039F"/>
    <w:pPr>
      <w:widowControl/>
      <w:ind w:left="720"/>
    </w:pPr>
    <w:rPr>
      <w:rFonts w:eastAsia="Times New Roman" w:cs="Calibri"/>
      <w:kern w:val="0"/>
      <w:szCs w:val="20"/>
      <w:lang w:eastAsia="ar-SA" w:bidi="ar-SA"/>
    </w:rPr>
  </w:style>
  <w:style w:type="paragraph" w:customStyle="1" w:styleId="Tekstpodstawowy21">
    <w:name w:val="Tekst podstawowy 21"/>
    <w:basedOn w:val="Normalny"/>
    <w:rsid w:val="001F3EEC"/>
    <w:pPr>
      <w:widowControl/>
      <w:jc w:val="both"/>
    </w:pPr>
    <w:rPr>
      <w:rFonts w:ascii="Verdana" w:eastAsia="Times New Roman" w:hAnsi="Verdana" w:cs="Times New Roman"/>
      <w:kern w:val="0"/>
      <w:sz w:val="22"/>
      <w:lang w:eastAsia="ar-SA" w:bidi="ar-SA"/>
    </w:rPr>
  </w:style>
  <w:style w:type="character" w:styleId="Odwoanieprzypisudolnego">
    <w:name w:val="footnote reference"/>
    <w:uiPriority w:val="99"/>
    <w:semiHidden/>
    <w:unhideWhenUsed/>
    <w:rsid w:val="001F3EE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F3EEC"/>
    <w:rPr>
      <w:rFonts w:cs="Calibri"/>
      <w:sz w:val="24"/>
      <w:lang w:eastAsia="ar-SA"/>
    </w:rPr>
  </w:style>
  <w:style w:type="paragraph" w:customStyle="1" w:styleId="CMSHeadL7">
    <w:name w:val="CMS Head L7"/>
    <w:basedOn w:val="Normalny"/>
    <w:rsid w:val="00540FB5"/>
    <w:pPr>
      <w:widowControl/>
      <w:numPr>
        <w:numId w:val="1"/>
      </w:numPr>
      <w:spacing w:after="240"/>
    </w:pPr>
    <w:rPr>
      <w:rFonts w:eastAsia="Times New Roman" w:cs="Calibri"/>
      <w:kern w:val="0"/>
      <w:sz w:val="22"/>
      <w:lang w:val="en-GB" w:eastAsia="ar-SA" w:bidi="ar-SA"/>
    </w:rPr>
  </w:style>
  <w:style w:type="paragraph" w:customStyle="1" w:styleId="ust">
    <w:name w:val="ust"/>
    <w:basedOn w:val="Normalny"/>
    <w:rsid w:val="00F328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Tekstpodstawowy33">
    <w:name w:val="Tekst podstawowy 33"/>
    <w:basedOn w:val="Normalny"/>
    <w:rsid w:val="00482999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 w:cs="Times New Roman"/>
      <w:sz w:val="16"/>
      <w:szCs w:val="20"/>
      <w:lang w:val="en-US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C494A-FBA1-44AD-9277-D5DB18DD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c</dc:creator>
  <cp:lastModifiedBy>Ola</cp:lastModifiedBy>
  <cp:revision>2</cp:revision>
  <cp:lastPrinted>1601-01-01T00:00:00Z</cp:lastPrinted>
  <dcterms:created xsi:type="dcterms:W3CDTF">2019-06-04T11:23:00Z</dcterms:created>
  <dcterms:modified xsi:type="dcterms:W3CDTF">2019-06-04T11:23:00Z</dcterms:modified>
</cp:coreProperties>
</file>