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F4" w:rsidRPr="00B3039F" w:rsidRDefault="002D50F4" w:rsidP="00B3039F">
      <w:pPr>
        <w:tabs>
          <w:tab w:val="left" w:pos="6285"/>
        </w:tabs>
        <w:autoSpaceDE w:val="0"/>
        <w:spacing w:line="360" w:lineRule="auto"/>
        <w:rPr>
          <w:rFonts w:ascii="Verdana" w:hAnsi="Verdana" w:cs="Verdana"/>
          <w:sz w:val="20"/>
          <w:shd w:val="clear" w:color="auto" w:fill="FFFFFF"/>
        </w:rPr>
      </w:pPr>
    </w:p>
    <w:p w:rsidR="0060362C" w:rsidRDefault="005B7ED1" w:rsidP="005B7ED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</w:t>
      </w:r>
    </w:p>
    <w:p w:rsidR="005B7ED1" w:rsidRDefault="005B7ED1" w:rsidP="0060362C">
      <w:pPr>
        <w:rPr>
          <w:rFonts w:ascii="Arial" w:hAnsi="Arial" w:cs="Arial"/>
          <w:b/>
          <w:sz w:val="20"/>
          <w:szCs w:val="20"/>
        </w:rPr>
      </w:pPr>
    </w:p>
    <w:p w:rsidR="005B7ED1" w:rsidRDefault="005B7ED1" w:rsidP="0060362C">
      <w:pPr>
        <w:rPr>
          <w:rFonts w:ascii="Arial" w:hAnsi="Arial" w:cs="Arial"/>
          <w:b/>
          <w:sz w:val="20"/>
          <w:szCs w:val="20"/>
        </w:rPr>
      </w:pPr>
    </w:p>
    <w:p w:rsidR="005B7ED1" w:rsidRDefault="0060362C" w:rsidP="006036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…….............................................</w:t>
      </w:r>
      <w:r w:rsidR="005B7ED1">
        <w:rPr>
          <w:rFonts w:ascii="Arial" w:hAnsi="Arial" w:cs="Arial"/>
        </w:rPr>
        <w:tab/>
      </w:r>
      <w:r w:rsidR="005B7ED1">
        <w:rPr>
          <w:rFonts w:ascii="Arial" w:hAnsi="Arial" w:cs="Arial"/>
        </w:rPr>
        <w:tab/>
      </w:r>
      <w:r w:rsidR="005B7ED1">
        <w:rPr>
          <w:rFonts w:ascii="Arial" w:hAnsi="Arial" w:cs="Arial"/>
        </w:rPr>
        <w:tab/>
        <w:t>…….............................................</w:t>
      </w:r>
    </w:p>
    <w:p w:rsidR="0060362C" w:rsidRPr="005B7ED1" w:rsidRDefault="0060362C" w:rsidP="0060362C">
      <w:pPr>
        <w:rPr>
          <w:rFonts w:ascii="Verdana" w:hAnsi="Verdana" w:cs="Arial"/>
          <w:i/>
          <w:sz w:val="16"/>
          <w:szCs w:val="16"/>
        </w:rPr>
      </w:pPr>
      <w:r w:rsidRPr="005B7ED1">
        <w:rPr>
          <w:rFonts w:ascii="Verdana" w:hAnsi="Verdana" w:cs="Arial"/>
          <w:i/>
          <w:sz w:val="16"/>
          <w:szCs w:val="16"/>
        </w:rPr>
        <w:t xml:space="preserve">       </w:t>
      </w:r>
      <w:r w:rsidR="005B7ED1">
        <w:rPr>
          <w:rFonts w:ascii="Verdana" w:hAnsi="Verdana" w:cs="Arial"/>
          <w:i/>
          <w:sz w:val="16"/>
          <w:szCs w:val="16"/>
        </w:rPr>
        <w:tab/>
      </w:r>
      <w:r w:rsidRPr="005B7ED1">
        <w:rPr>
          <w:rFonts w:ascii="Verdana" w:hAnsi="Verdana" w:cs="Arial"/>
          <w:i/>
          <w:sz w:val="16"/>
          <w:szCs w:val="16"/>
        </w:rPr>
        <w:t xml:space="preserve"> (imię i nazwisko)                                                                            (miejscowość, data)</w:t>
      </w:r>
    </w:p>
    <w:p w:rsidR="0060362C" w:rsidRPr="005B7ED1" w:rsidRDefault="0060362C" w:rsidP="005B7ED1">
      <w:pPr>
        <w:spacing w:line="360" w:lineRule="auto"/>
        <w:rPr>
          <w:rFonts w:ascii="Verdana" w:hAnsi="Verdana" w:cs="Arial"/>
          <w:i/>
          <w:sz w:val="20"/>
          <w:szCs w:val="20"/>
        </w:rPr>
      </w:pPr>
    </w:p>
    <w:p w:rsidR="005B7ED1" w:rsidRDefault="005B7ED1" w:rsidP="005B7ED1">
      <w:pPr>
        <w:jc w:val="both"/>
        <w:rPr>
          <w:rFonts w:ascii="Arial" w:hAnsi="Arial" w:cs="Arial"/>
          <w:sz w:val="20"/>
          <w:szCs w:val="20"/>
        </w:rPr>
      </w:pPr>
    </w:p>
    <w:p w:rsidR="005B7ED1" w:rsidRPr="00747A2A" w:rsidRDefault="005B7ED1" w:rsidP="00747A2A">
      <w:pPr>
        <w:spacing w:line="360" w:lineRule="auto"/>
        <w:jc w:val="both"/>
        <w:rPr>
          <w:rFonts w:ascii="Verdana" w:eastAsia="Calibri" w:hAnsi="Verdana" w:cs="Arial"/>
          <w:kern w:val="0"/>
          <w:sz w:val="20"/>
          <w:szCs w:val="20"/>
          <w:lang w:eastAsia="ar-SA" w:bidi="ar-SA"/>
        </w:rPr>
      </w:pPr>
      <w:r w:rsidRPr="00747A2A">
        <w:rPr>
          <w:rFonts w:ascii="Verdana" w:hAnsi="Verdana" w:cs="Arial"/>
          <w:sz w:val="20"/>
          <w:szCs w:val="20"/>
        </w:rPr>
        <w:t xml:space="preserve">Oświadczam, że </w:t>
      </w:r>
      <w:r w:rsidR="00747A2A">
        <w:rPr>
          <w:rFonts w:ascii="Verdana" w:hAnsi="Verdana" w:cs="Arial"/>
          <w:sz w:val="20"/>
          <w:szCs w:val="20"/>
        </w:rPr>
        <w:t>korzystam</w:t>
      </w:r>
      <w:r w:rsidRPr="00747A2A">
        <w:rPr>
          <w:rFonts w:ascii="Verdana" w:hAnsi="Verdana" w:cs="Arial"/>
          <w:sz w:val="20"/>
          <w:szCs w:val="20"/>
        </w:rPr>
        <w:t>/nie korzystam</w:t>
      </w:r>
      <w:r w:rsidR="00747A2A">
        <w:rPr>
          <w:rFonts w:ascii="Verdana" w:hAnsi="Verdana" w:cs="Arial"/>
          <w:sz w:val="20"/>
          <w:szCs w:val="20"/>
        </w:rPr>
        <w:t>*</w:t>
      </w:r>
      <w:r w:rsidRPr="00747A2A">
        <w:rPr>
          <w:rFonts w:ascii="Verdana" w:hAnsi="Verdana" w:cs="Arial"/>
          <w:sz w:val="20"/>
          <w:szCs w:val="20"/>
        </w:rPr>
        <w:t xml:space="preserve"> z pełni praw publicznych. </w:t>
      </w:r>
    </w:p>
    <w:p w:rsidR="005B7ED1" w:rsidRDefault="005B7ED1" w:rsidP="00747A2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747A2A" w:rsidRDefault="00747A2A" w:rsidP="00747A2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           </w:t>
      </w:r>
    </w:p>
    <w:p w:rsidR="00747A2A" w:rsidRPr="005B7ED1" w:rsidRDefault="00747A2A" w:rsidP="00747A2A">
      <w:pPr>
        <w:ind w:left="1278" w:firstLine="5103"/>
        <w:jc w:val="center"/>
        <w:rPr>
          <w:rFonts w:ascii="Verdana" w:hAnsi="Verdana" w:cs="Arial"/>
          <w:i/>
          <w:sz w:val="16"/>
          <w:szCs w:val="16"/>
        </w:rPr>
      </w:pPr>
      <w:r w:rsidRPr="005B7ED1">
        <w:rPr>
          <w:rFonts w:ascii="Verdana" w:hAnsi="Verdana" w:cs="Arial"/>
          <w:i/>
          <w:sz w:val="16"/>
          <w:szCs w:val="16"/>
        </w:rPr>
        <w:t>(podpis</w:t>
      </w:r>
      <w:r w:rsidR="00910495">
        <w:rPr>
          <w:rFonts w:ascii="Verdana" w:hAnsi="Verdana" w:cs="Arial"/>
          <w:i/>
          <w:sz w:val="16"/>
          <w:szCs w:val="16"/>
        </w:rPr>
        <w:t xml:space="preserve"> kandydata/ki</w:t>
      </w:r>
      <w:r w:rsidRPr="005B7ED1">
        <w:rPr>
          <w:rFonts w:ascii="Verdana" w:hAnsi="Verdana" w:cs="Arial"/>
          <w:i/>
          <w:sz w:val="16"/>
          <w:szCs w:val="16"/>
        </w:rPr>
        <w:t>)</w:t>
      </w:r>
    </w:p>
    <w:p w:rsidR="005B7ED1" w:rsidRPr="00747A2A" w:rsidRDefault="005B7ED1" w:rsidP="00747A2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5B7ED1" w:rsidRPr="00747A2A" w:rsidRDefault="005B7ED1" w:rsidP="00747A2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47A2A">
        <w:rPr>
          <w:rFonts w:ascii="Verdana" w:hAnsi="Verdana" w:cs="Arial"/>
          <w:sz w:val="20"/>
          <w:szCs w:val="20"/>
        </w:rPr>
        <w:t>Oświadczam, że posiadam/nie posiadam</w:t>
      </w:r>
      <w:r w:rsidR="00747A2A">
        <w:rPr>
          <w:rFonts w:ascii="Verdana" w:hAnsi="Verdana" w:cs="Arial"/>
          <w:sz w:val="20"/>
          <w:szCs w:val="20"/>
        </w:rPr>
        <w:t>*</w:t>
      </w:r>
      <w:r w:rsidRPr="00747A2A">
        <w:rPr>
          <w:rFonts w:ascii="Verdana" w:hAnsi="Verdana" w:cs="Arial"/>
          <w:sz w:val="20"/>
          <w:szCs w:val="20"/>
        </w:rPr>
        <w:t xml:space="preserve"> pełną zdolność do czynności prawnych. </w:t>
      </w:r>
    </w:p>
    <w:p w:rsidR="00747A2A" w:rsidRDefault="00747A2A" w:rsidP="00747A2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747A2A" w:rsidRDefault="00747A2A" w:rsidP="00747A2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           </w:t>
      </w:r>
    </w:p>
    <w:p w:rsidR="00910495" w:rsidRPr="005B7ED1" w:rsidRDefault="00910495" w:rsidP="00910495">
      <w:pPr>
        <w:ind w:left="1278" w:firstLine="5103"/>
        <w:jc w:val="center"/>
        <w:rPr>
          <w:rFonts w:ascii="Verdana" w:hAnsi="Verdana" w:cs="Arial"/>
          <w:i/>
          <w:sz w:val="16"/>
          <w:szCs w:val="16"/>
        </w:rPr>
      </w:pPr>
      <w:r w:rsidRPr="005B7ED1">
        <w:rPr>
          <w:rFonts w:ascii="Verdana" w:hAnsi="Verdana" w:cs="Arial"/>
          <w:i/>
          <w:sz w:val="16"/>
          <w:szCs w:val="16"/>
        </w:rPr>
        <w:t>(podpis</w:t>
      </w:r>
      <w:r>
        <w:rPr>
          <w:rFonts w:ascii="Verdana" w:hAnsi="Verdana" w:cs="Arial"/>
          <w:i/>
          <w:sz w:val="16"/>
          <w:szCs w:val="16"/>
        </w:rPr>
        <w:t xml:space="preserve"> kandydata/ki</w:t>
      </w:r>
      <w:r w:rsidRPr="005B7ED1">
        <w:rPr>
          <w:rFonts w:ascii="Verdana" w:hAnsi="Verdana" w:cs="Arial"/>
          <w:i/>
          <w:sz w:val="16"/>
          <w:szCs w:val="16"/>
        </w:rPr>
        <w:t>)</w:t>
      </w:r>
    </w:p>
    <w:p w:rsidR="00747A2A" w:rsidRPr="00747A2A" w:rsidRDefault="00747A2A" w:rsidP="00747A2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747A2A" w:rsidRPr="00747A2A" w:rsidRDefault="00747A2A" w:rsidP="00747A2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47A2A">
        <w:rPr>
          <w:rFonts w:ascii="Verdana" w:hAnsi="Verdana" w:cs="Arial"/>
          <w:sz w:val="20"/>
          <w:szCs w:val="20"/>
        </w:rPr>
        <w:t>Oświadczam, iż toczy/nie toczy się</w:t>
      </w:r>
      <w:r>
        <w:rPr>
          <w:rFonts w:ascii="Verdana" w:hAnsi="Verdana" w:cs="Arial"/>
          <w:sz w:val="20"/>
          <w:szCs w:val="20"/>
        </w:rPr>
        <w:t>*</w:t>
      </w:r>
      <w:r w:rsidRPr="00747A2A">
        <w:rPr>
          <w:rFonts w:ascii="Verdana" w:hAnsi="Verdana" w:cs="Arial"/>
          <w:sz w:val="20"/>
          <w:szCs w:val="20"/>
        </w:rPr>
        <w:t xml:space="preserve"> przeciwko mnie </w:t>
      </w:r>
      <w:r w:rsidRPr="00747A2A">
        <w:rPr>
          <w:rFonts w:ascii="Verdana" w:hAnsi="Verdana"/>
          <w:sz w:val="20"/>
          <w:szCs w:val="20"/>
        </w:rPr>
        <w:t>postępowanie karne w sprawie o umyślne przestępstwo ścigane z oskarżenia publicznego lub postępowanie dyscyplinarne</w:t>
      </w:r>
    </w:p>
    <w:p w:rsidR="0060362C" w:rsidRPr="00901284" w:rsidRDefault="0060362C" w:rsidP="0060362C">
      <w:pPr>
        <w:ind w:left="720"/>
        <w:jc w:val="both"/>
        <w:rPr>
          <w:rFonts w:ascii="Arial" w:hAnsi="Arial" w:cs="Arial"/>
          <w:iCs/>
          <w:sz w:val="20"/>
          <w:szCs w:val="20"/>
        </w:rPr>
      </w:pPr>
    </w:p>
    <w:p w:rsidR="00747A2A" w:rsidRDefault="00747A2A" w:rsidP="00747A2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           </w:t>
      </w:r>
    </w:p>
    <w:p w:rsidR="00910495" w:rsidRPr="005B7ED1" w:rsidRDefault="00910495" w:rsidP="00910495">
      <w:pPr>
        <w:ind w:left="1278" w:firstLine="5103"/>
        <w:jc w:val="center"/>
        <w:rPr>
          <w:rFonts w:ascii="Verdana" w:hAnsi="Verdana" w:cs="Arial"/>
          <w:i/>
          <w:sz w:val="16"/>
          <w:szCs w:val="16"/>
        </w:rPr>
      </w:pPr>
      <w:r w:rsidRPr="005B7ED1">
        <w:rPr>
          <w:rFonts w:ascii="Verdana" w:hAnsi="Verdana" w:cs="Arial"/>
          <w:i/>
          <w:sz w:val="16"/>
          <w:szCs w:val="16"/>
        </w:rPr>
        <w:t>(podpis</w:t>
      </w:r>
      <w:r>
        <w:rPr>
          <w:rFonts w:ascii="Verdana" w:hAnsi="Verdana" w:cs="Arial"/>
          <w:i/>
          <w:sz w:val="16"/>
          <w:szCs w:val="16"/>
        </w:rPr>
        <w:t xml:space="preserve"> kandydata/ki</w:t>
      </w:r>
      <w:r w:rsidRPr="005B7ED1">
        <w:rPr>
          <w:rFonts w:ascii="Verdana" w:hAnsi="Verdana" w:cs="Arial"/>
          <w:i/>
          <w:sz w:val="16"/>
          <w:szCs w:val="16"/>
        </w:rPr>
        <w:t>)</w:t>
      </w:r>
    </w:p>
    <w:p w:rsidR="00747A2A" w:rsidRDefault="00747A2A" w:rsidP="00747A2A">
      <w:pPr>
        <w:ind w:left="1278" w:firstLine="5103"/>
        <w:jc w:val="center"/>
        <w:rPr>
          <w:rFonts w:ascii="Verdana" w:hAnsi="Verdana" w:cs="Arial"/>
          <w:i/>
          <w:sz w:val="16"/>
          <w:szCs w:val="16"/>
        </w:rPr>
      </w:pPr>
    </w:p>
    <w:p w:rsidR="00747A2A" w:rsidRDefault="00747A2A" w:rsidP="00747A2A">
      <w:pPr>
        <w:ind w:left="1278" w:firstLine="5103"/>
        <w:jc w:val="center"/>
        <w:rPr>
          <w:rFonts w:ascii="Verdana" w:hAnsi="Verdana" w:cs="Arial"/>
          <w:i/>
          <w:sz w:val="16"/>
          <w:szCs w:val="16"/>
        </w:rPr>
      </w:pPr>
    </w:p>
    <w:p w:rsidR="00747A2A" w:rsidRDefault="00747A2A" w:rsidP="00747A2A">
      <w:pPr>
        <w:ind w:left="1278" w:firstLine="5103"/>
        <w:jc w:val="center"/>
        <w:rPr>
          <w:rFonts w:ascii="Verdana" w:hAnsi="Verdana" w:cs="Arial"/>
          <w:i/>
          <w:sz w:val="16"/>
          <w:szCs w:val="16"/>
        </w:rPr>
      </w:pPr>
    </w:p>
    <w:p w:rsidR="00747A2A" w:rsidRDefault="00747A2A" w:rsidP="00747A2A">
      <w:pPr>
        <w:ind w:left="1278" w:firstLine="5103"/>
        <w:jc w:val="center"/>
        <w:rPr>
          <w:rFonts w:ascii="Verdana" w:hAnsi="Verdana" w:cs="Arial"/>
          <w:i/>
          <w:sz w:val="16"/>
          <w:szCs w:val="16"/>
        </w:rPr>
      </w:pPr>
    </w:p>
    <w:p w:rsidR="00747A2A" w:rsidRDefault="00747A2A" w:rsidP="00747A2A">
      <w:pPr>
        <w:ind w:left="1278" w:firstLine="5103"/>
        <w:jc w:val="center"/>
        <w:rPr>
          <w:rFonts w:ascii="Verdana" w:hAnsi="Verdana" w:cs="Arial"/>
          <w:i/>
          <w:sz w:val="16"/>
          <w:szCs w:val="16"/>
        </w:rPr>
      </w:pPr>
    </w:p>
    <w:p w:rsidR="00747A2A" w:rsidRPr="005B7ED1" w:rsidRDefault="00747A2A" w:rsidP="00747A2A">
      <w:pPr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*  niewłaściwe skreślić</w:t>
      </w:r>
    </w:p>
    <w:p w:rsidR="0060362C" w:rsidRDefault="0060362C" w:rsidP="0060362C">
      <w:pPr>
        <w:ind w:left="720"/>
        <w:jc w:val="both"/>
        <w:rPr>
          <w:rFonts w:ascii="Arial" w:hAnsi="Arial" w:cs="Arial"/>
        </w:rPr>
      </w:pPr>
    </w:p>
    <w:p w:rsidR="0060362C" w:rsidRDefault="0060362C" w:rsidP="0060362C">
      <w:pPr>
        <w:ind w:left="720"/>
        <w:jc w:val="both"/>
        <w:rPr>
          <w:rFonts w:ascii="Arial" w:hAnsi="Arial" w:cs="Arial"/>
        </w:rPr>
      </w:pPr>
    </w:p>
    <w:p w:rsidR="0060362C" w:rsidRDefault="0060362C" w:rsidP="0060362C">
      <w:pPr>
        <w:ind w:left="720"/>
        <w:jc w:val="both"/>
        <w:rPr>
          <w:rFonts w:ascii="Arial" w:hAnsi="Arial" w:cs="Arial"/>
        </w:rPr>
      </w:pPr>
    </w:p>
    <w:p w:rsidR="0060362C" w:rsidRDefault="0060362C" w:rsidP="0060362C">
      <w:pPr>
        <w:ind w:left="720"/>
        <w:jc w:val="both"/>
        <w:rPr>
          <w:rFonts w:ascii="Arial" w:hAnsi="Arial" w:cs="Arial"/>
        </w:rPr>
      </w:pPr>
    </w:p>
    <w:p w:rsidR="0060362C" w:rsidRDefault="0060362C" w:rsidP="0060362C">
      <w:pPr>
        <w:ind w:left="720"/>
        <w:jc w:val="both"/>
        <w:rPr>
          <w:rFonts w:ascii="Arial" w:hAnsi="Arial" w:cs="Arial"/>
        </w:rPr>
      </w:pPr>
    </w:p>
    <w:p w:rsidR="001F3EEC" w:rsidRPr="001F3EEC" w:rsidRDefault="001F3EEC" w:rsidP="001F3EEC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9F755C" w:rsidRDefault="00CC726C" w:rsidP="001F3EEC">
      <w:pPr>
        <w:pStyle w:val="Default"/>
        <w:spacing w:line="360" w:lineRule="auto"/>
        <w:jc w:val="center"/>
      </w:pPr>
      <w:r>
        <w:rPr>
          <w:rFonts w:cs="Arial"/>
          <w:sz w:val="20"/>
          <w:szCs w:val="20"/>
        </w:rPr>
        <w:t xml:space="preserve"> </w:t>
      </w:r>
    </w:p>
    <w:sectPr w:rsidR="009F755C" w:rsidSect="005B7E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04" w:right="1134" w:bottom="1693" w:left="1134" w:header="1050" w:footer="1134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64B" w:rsidRDefault="008D064B">
      <w:r>
        <w:separator/>
      </w:r>
    </w:p>
  </w:endnote>
  <w:endnote w:type="continuationSeparator" w:id="1">
    <w:p w:rsidR="008D064B" w:rsidRDefault="008D0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A2A" w:rsidRDefault="00747A2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55C" w:rsidRDefault="009F755C">
    <w:pPr>
      <w:pStyle w:val="Stopk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A2A" w:rsidRDefault="00747A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64B" w:rsidRDefault="008D064B">
      <w:r>
        <w:separator/>
      </w:r>
    </w:p>
  </w:footnote>
  <w:footnote w:type="continuationSeparator" w:id="1">
    <w:p w:rsidR="008D064B" w:rsidRDefault="008D0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A2A" w:rsidRDefault="00747A2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39F" w:rsidRDefault="00E2647E" w:rsidP="00B3039F">
    <w:pPr>
      <w:spacing w:line="360" w:lineRule="auto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noProof/>
        <w:sz w:val="16"/>
        <w:szCs w:val="16"/>
        <w:lang w:eastAsia="pl-PL" w:bidi="ar-SA"/>
      </w:rPr>
      <w:drawing>
        <wp:inline distT="0" distB="0" distL="0" distR="0">
          <wp:extent cx="5743575" cy="6953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039F" w:rsidRDefault="00B3039F" w:rsidP="00B3039F">
    <w:pPr>
      <w:pStyle w:val="NormalnyWeb"/>
      <w:spacing w:before="0" w:after="0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Projekt pn. „Odkryj w sobie talent!”</w:t>
    </w:r>
    <w:r>
      <w:rPr>
        <w:sz w:val="16"/>
        <w:szCs w:val="16"/>
      </w:rPr>
      <w:t xml:space="preserve"> </w:t>
    </w:r>
    <w:r>
      <w:rPr>
        <w:rFonts w:ascii="Verdana" w:hAnsi="Verdana" w:cs="Verdana"/>
        <w:sz w:val="16"/>
        <w:szCs w:val="16"/>
      </w:rPr>
      <w:t>jest współfinansowany ze środków Unii Europejskiej</w:t>
    </w:r>
  </w:p>
  <w:p w:rsidR="00B3039F" w:rsidRPr="005B7ED1" w:rsidRDefault="00B3039F" w:rsidP="005B7ED1">
    <w:pPr>
      <w:pStyle w:val="NormalnyWeb"/>
      <w:spacing w:before="0" w:after="0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w ramach Europejsk</w:t>
    </w:r>
    <w:r w:rsidR="005B7ED1">
      <w:rPr>
        <w:rFonts w:ascii="Verdana" w:hAnsi="Verdana" w:cs="Verdana"/>
        <w:sz w:val="16"/>
        <w:szCs w:val="16"/>
      </w:rPr>
      <w:t>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A2A" w:rsidRDefault="00747A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  <w:color w:val="auto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  <w:color w:val="auto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  <w:color w:val="auto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  <w:color w:val="auto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  <w:color w:val="auto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  <w:color w:val="auto"/>
        <w:sz w:val="20"/>
        <w:szCs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2511EE7"/>
    <w:multiLevelType w:val="multilevel"/>
    <w:tmpl w:val="60E0E79A"/>
    <w:lvl w:ilvl="0">
      <w:start w:val="3"/>
      <w:numFmt w:val="decimal"/>
      <w:lvlText w:val="%1."/>
      <w:lvlJc w:val="left"/>
      <w:pPr>
        <w:ind w:left="390" w:hanging="39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8">
    <w:nsid w:val="04FA2312"/>
    <w:multiLevelType w:val="hybridMultilevel"/>
    <w:tmpl w:val="6270FBBE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05AA0D08"/>
    <w:multiLevelType w:val="hybridMultilevel"/>
    <w:tmpl w:val="D15E9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691AAD"/>
    <w:multiLevelType w:val="hybridMultilevel"/>
    <w:tmpl w:val="A56E1540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09AA6494"/>
    <w:multiLevelType w:val="hybridMultilevel"/>
    <w:tmpl w:val="7736EB2C"/>
    <w:lvl w:ilvl="0" w:tplc="2D047E46">
      <w:start w:val="1"/>
      <w:numFmt w:val="bullet"/>
      <w:lvlText w:val="%1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B2078AF"/>
    <w:multiLevelType w:val="hybridMultilevel"/>
    <w:tmpl w:val="D65AC11A"/>
    <w:lvl w:ilvl="0" w:tplc="8292B626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D7156ED"/>
    <w:multiLevelType w:val="hybridMultilevel"/>
    <w:tmpl w:val="F2E01D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2BF618F"/>
    <w:multiLevelType w:val="hybridMultilevel"/>
    <w:tmpl w:val="C9AEBC06"/>
    <w:lvl w:ilvl="0" w:tplc="FF5E549E">
      <w:start w:val="1"/>
      <w:numFmt w:val="bullet"/>
      <w:lvlText w:val="-"/>
      <w:lvlJc w:val="left"/>
      <w:pPr>
        <w:ind w:left="7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5">
    <w:nsid w:val="155D3D35"/>
    <w:multiLevelType w:val="hybridMultilevel"/>
    <w:tmpl w:val="CBD2B216"/>
    <w:lvl w:ilvl="0" w:tplc="97786E2A">
      <w:start w:val="1"/>
      <w:numFmt w:val="decimal"/>
      <w:lvlText w:val="%1)"/>
      <w:lvlJc w:val="left"/>
      <w:pPr>
        <w:ind w:left="7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1E6659BB"/>
    <w:multiLevelType w:val="multilevel"/>
    <w:tmpl w:val="46B287A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3CD243D"/>
    <w:multiLevelType w:val="singleLevel"/>
    <w:tmpl w:val="4542589A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b w:val="0"/>
      </w:rPr>
    </w:lvl>
  </w:abstractNum>
  <w:abstractNum w:abstractNumId="18">
    <w:nsid w:val="2DB40D43"/>
    <w:multiLevelType w:val="hybridMultilevel"/>
    <w:tmpl w:val="EB26B8F8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9">
    <w:nsid w:val="2FF05380"/>
    <w:multiLevelType w:val="hybridMultilevel"/>
    <w:tmpl w:val="1B4CB2D4"/>
    <w:lvl w:ilvl="0" w:tplc="C8584E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0">
    <w:nsid w:val="355E224D"/>
    <w:multiLevelType w:val="hybridMultilevel"/>
    <w:tmpl w:val="56A45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93DFA"/>
    <w:multiLevelType w:val="hybridMultilevel"/>
    <w:tmpl w:val="3DAC5BC2"/>
    <w:lvl w:ilvl="0" w:tplc="9F12F4C0">
      <w:start w:val="5"/>
      <w:numFmt w:val="decimal"/>
      <w:lvlText w:val="%1."/>
      <w:lvlJc w:val="left"/>
      <w:pPr>
        <w:ind w:left="14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2">
    <w:nsid w:val="3B93253B"/>
    <w:multiLevelType w:val="hybridMultilevel"/>
    <w:tmpl w:val="FE186DB0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>
    <w:nsid w:val="3BD04E72"/>
    <w:multiLevelType w:val="multilevel"/>
    <w:tmpl w:val="78D035CA"/>
    <w:lvl w:ilvl="0">
      <w:start w:val="3"/>
      <w:numFmt w:val="decimal"/>
      <w:lvlText w:val="%1."/>
      <w:lvlJc w:val="left"/>
      <w:pPr>
        <w:ind w:left="390" w:hanging="390"/>
      </w:pPr>
      <w:rPr>
        <w:rFonts w:cs="Tahoma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24">
    <w:nsid w:val="3CA36FE0"/>
    <w:multiLevelType w:val="multilevel"/>
    <w:tmpl w:val="73FABB4A"/>
    <w:lvl w:ilvl="0">
      <w:start w:val="2"/>
      <w:numFmt w:val="decimal"/>
      <w:lvlText w:val="%1."/>
      <w:lvlJc w:val="left"/>
      <w:pPr>
        <w:ind w:left="390" w:hanging="390"/>
      </w:pPr>
      <w:rPr>
        <w:rFonts w:cs="Tahoma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ahoma" w:hint="default"/>
      </w:rPr>
    </w:lvl>
  </w:abstractNum>
  <w:abstractNum w:abstractNumId="25">
    <w:nsid w:val="414A64A0"/>
    <w:multiLevelType w:val="hybridMultilevel"/>
    <w:tmpl w:val="4FC483B2"/>
    <w:name w:val="WW8Num292"/>
    <w:lvl w:ilvl="0" w:tplc="B9C6961C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A72981"/>
    <w:multiLevelType w:val="multilevel"/>
    <w:tmpl w:val="D72AFEC0"/>
    <w:lvl w:ilvl="0">
      <w:start w:val="3"/>
      <w:numFmt w:val="decimal"/>
      <w:lvlText w:val="%1."/>
      <w:lvlJc w:val="left"/>
      <w:pPr>
        <w:ind w:left="390" w:hanging="39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ahoma" w:hint="default"/>
      </w:rPr>
    </w:lvl>
  </w:abstractNum>
  <w:abstractNum w:abstractNumId="27">
    <w:nsid w:val="516D7E24"/>
    <w:multiLevelType w:val="hybridMultilevel"/>
    <w:tmpl w:val="205CAF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C806115"/>
    <w:multiLevelType w:val="hybridMultilevel"/>
    <w:tmpl w:val="60B6BB68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>
    <w:nsid w:val="5D49797C"/>
    <w:multiLevelType w:val="multilevel"/>
    <w:tmpl w:val="C6AC5684"/>
    <w:lvl w:ilvl="0">
      <w:start w:val="3"/>
      <w:numFmt w:val="decimal"/>
      <w:lvlText w:val="%1."/>
      <w:lvlJc w:val="left"/>
      <w:pPr>
        <w:ind w:left="390" w:hanging="39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30">
    <w:nsid w:val="6630097F"/>
    <w:multiLevelType w:val="hybridMultilevel"/>
    <w:tmpl w:val="3668A6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6DF5375"/>
    <w:multiLevelType w:val="hybridMultilevel"/>
    <w:tmpl w:val="035E6934"/>
    <w:lvl w:ilvl="0" w:tplc="62F6E986">
      <w:start w:val="1"/>
      <w:numFmt w:val="lowerLetter"/>
      <w:lvlText w:val="%1)"/>
      <w:lvlJc w:val="left"/>
      <w:pPr>
        <w:ind w:left="108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C4729B1"/>
    <w:multiLevelType w:val="multilevel"/>
    <w:tmpl w:val="634E2E3A"/>
    <w:lvl w:ilvl="0">
      <w:start w:val="3"/>
      <w:numFmt w:val="decimal"/>
      <w:lvlText w:val="%1."/>
      <w:lvlJc w:val="left"/>
      <w:pPr>
        <w:ind w:left="390" w:hanging="390"/>
      </w:pPr>
      <w:rPr>
        <w:rFonts w:cs="Tahoma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ahoma" w:hint="default"/>
      </w:rPr>
    </w:lvl>
  </w:abstractNum>
  <w:abstractNum w:abstractNumId="33">
    <w:nsid w:val="6E266605"/>
    <w:multiLevelType w:val="hybridMultilevel"/>
    <w:tmpl w:val="247ABC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F927BC6"/>
    <w:multiLevelType w:val="hybridMultilevel"/>
    <w:tmpl w:val="6EE01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2337EF"/>
    <w:multiLevelType w:val="hybridMultilevel"/>
    <w:tmpl w:val="DD4C6090"/>
    <w:name w:val="WW8Num2322"/>
    <w:lvl w:ilvl="0" w:tplc="5F8842D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9F42D4"/>
    <w:multiLevelType w:val="multilevel"/>
    <w:tmpl w:val="F8CEA14A"/>
    <w:lvl w:ilvl="0">
      <w:start w:val="3"/>
      <w:numFmt w:val="decimal"/>
      <w:lvlText w:val="%1."/>
      <w:lvlJc w:val="left"/>
      <w:pPr>
        <w:ind w:left="390" w:hanging="390"/>
      </w:pPr>
      <w:rPr>
        <w:rFonts w:cs="Tahoma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37">
    <w:nsid w:val="76237D14"/>
    <w:multiLevelType w:val="hybridMultilevel"/>
    <w:tmpl w:val="9BF8184E"/>
    <w:lvl w:ilvl="0" w:tplc="97AE715E">
      <w:start w:val="2"/>
      <w:numFmt w:val="decimal"/>
      <w:lvlText w:val="%1."/>
      <w:lvlJc w:val="left"/>
      <w:pPr>
        <w:ind w:left="720" w:hanging="360"/>
      </w:pPr>
      <w:rPr>
        <w:rFonts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4C215F"/>
    <w:multiLevelType w:val="multilevel"/>
    <w:tmpl w:val="E408A8CC"/>
    <w:lvl w:ilvl="0">
      <w:start w:val="3"/>
      <w:numFmt w:val="decimal"/>
      <w:lvlText w:val="%1."/>
      <w:lvlJc w:val="left"/>
      <w:pPr>
        <w:ind w:left="390" w:hanging="39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ahoma" w:hint="default"/>
      </w:rPr>
    </w:lvl>
  </w:abstractNum>
  <w:abstractNum w:abstractNumId="39">
    <w:nsid w:val="7A561697"/>
    <w:multiLevelType w:val="multilevel"/>
    <w:tmpl w:val="730E8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0"/>
  </w:num>
  <w:num w:numId="9">
    <w:abstractNumId w:val="30"/>
  </w:num>
  <w:num w:numId="10">
    <w:abstractNumId w:val="10"/>
  </w:num>
  <w:num w:numId="11">
    <w:abstractNumId w:val="28"/>
  </w:num>
  <w:num w:numId="12">
    <w:abstractNumId w:val="8"/>
  </w:num>
  <w:num w:numId="13">
    <w:abstractNumId w:val="22"/>
  </w:num>
  <w:num w:numId="14">
    <w:abstractNumId w:val="27"/>
  </w:num>
  <w:num w:numId="15">
    <w:abstractNumId w:val="19"/>
  </w:num>
  <w:num w:numId="16">
    <w:abstractNumId w:val="34"/>
  </w:num>
  <w:num w:numId="17">
    <w:abstractNumId w:val="25"/>
  </w:num>
  <w:num w:numId="18">
    <w:abstractNumId w:val="35"/>
  </w:num>
  <w:num w:numId="19">
    <w:abstractNumId w:val="13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7"/>
  </w:num>
  <w:num w:numId="23">
    <w:abstractNumId w:val="18"/>
  </w:num>
  <w:num w:numId="24">
    <w:abstractNumId w:val="39"/>
  </w:num>
  <w:num w:numId="25">
    <w:abstractNumId w:val="12"/>
  </w:num>
  <w:num w:numId="26">
    <w:abstractNumId w:val="33"/>
  </w:num>
  <w:num w:numId="27">
    <w:abstractNumId w:val="31"/>
  </w:num>
  <w:num w:numId="28">
    <w:abstractNumId w:val="24"/>
  </w:num>
  <w:num w:numId="29">
    <w:abstractNumId w:val="21"/>
  </w:num>
  <w:num w:numId="30">
    <w:abstractNumId w:val="38"/>
  </w:num>
  <w:num w:numId="31">
    <w:abstractNumId w:val="7"/>
  </w:num>
  <w:num w:numId="32">
    <w:abstractNumId w:val="26"/>
  </w:num>
  <w:num w:numId="33">
    <w:abstractNumId w:val="29"/>
  </w:num>
  <w:num w:numId="34">
    <w:abstractNumId w:val="23"/>
  </w:num>
  <w:num w:numId="35">
    <w:abstractNumId w:val="32"/>
  </w:num>
  <w:num w:numId="36">
    <w:abstractNumId w:val="36"/>
  </w:num>
  <w:num w:numId="37">
    <w:abstractNumId w:val="16"/>
  </w:num>
  <w:num w:numId="38">
    <w:abstractNumId w:val="37"/>
  </w:num>
  <w:num w:numId="39">
    <w:abstractNumId w:val="11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3039F"/>
    <w:rsid w:val="00006448"/>
    <w:rsid w:val="000137D7"/>
    <w:rsid w:val="00032855"/>
    <w:rsid w:val="00183439"/>
    <w:rsid w:val="001F3EEC"/>
    <w:rsid w:val="0020259E"/>
    <w:rsid w:val="00257414"/>
    <w:rsid w:val="002B6FF0"/>
    <w:rsid w:val="002D2795"/>
    <w:rsid w:val="002D50F4"/>
    <w:rsid w:val="002D7655"/>
    <w:rsid w:val="00310035"/>
    <w:rsid w:val="00350CC6"/>
    <w:rsid w:val="00395CAB"/>
    <w:rsid w:val="003B2BEC"/>
    <w:rsid w:val="00482999"/>
    <w:rsid w:val="00503B16"/>
    <w:rsid w:val="00517E4E"/>
    <w:rsid w:val="0053307F"/>
    <w:rsid w:val="00540FB5"/>
    <w:rsid w:val="00591915"/>
    <w:rsid w:val="00592CD8"/>
    <w:rsid w:val="005B7ED1"/>
    <w:rsid w:val="0060362C"/>
    <w:rsid w:val="006241C3"/>
    <w:rsid w:val="00643094"/>
    <w:rsid w:val="00676E10"/>
    <w:rsid w:val="0068787D"/>
    <w:rsid w:val="006C332C"/>
    <w:rsid w:val="006C5DAD"/>
    <w:rsid w:val="00707D36"/>
    <w:rsid w:val="00747A2A"/>
    <w:rsid w:val="007A0865"/>
    <w:rsid w:val="007E217B"/>
    <w:rsid w:val="007F3415"/>
    <w:rsid w:val="008D064B"/>
    <w:rsid w:val="008F0544"/>
    <w:rsid w:val="00910495"/>
    <w:rsid w:val="009F755C"/>
    <w:rsid w:val="00A4695E"/>
    <w:rsid w:val="00A855F2"/>
    <w:rsid w:val="00A90767"/>
    <w:rsid w:val="00AB3398"/>
    <w:rsid w:val="00AD39FF"/>
    <w:rsid w:val="00AF2B5D"/>
    <w:rsid w:val="00B3039F"/>
    <w:rsid w:val="00B308BA"/>
    <w:rsid w:val="00BF75F3"/>
    <w:rsid w:val="00C86EEF"/>
    <w:rsid w:val="00C879D3"/>
    <w:rsid w:val="00CC726C"/>
    <w:rsid w:val="00D254B5"/>
    <w:rsid w:val="00DA2BD1"/>
    <w:rsid w:val="00DA3BCD"/>
    <w:rsid w:val="00DB6DC8"/>
    <w:rsid w:val="00DC074F"/>
    <w:rsid w:val="00E02B2D"/>
    <w:rsid w:val="00E13471"/>
    <w:rsid w:val="00E2647E"/>
    <w:rsid w:val="00E33CA7"/>
    <w:rsid w:val="00E43FA5"/>
    <w:rsid w:val="00F23B2C"/>
    <w:rsid w:val="00F328DD"/>
    <w:rsid w:val="00F35D6F"/>
    <w:rsid w:val="00F53F3D"/>
    <w:rsid w:val="00FA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Arial"/>
      <w:sz w:val="20"/>
      <w:szCs w:val="20"/>
    </w:rPr>
  </w:style>
  <w:style w:type="character" w:customStyle="1" w:styleId="WW8Num1z1">
    <w:name w:val="WW8Num1z1"/>
    <w:rPr>
      <w:rFonts w:ascii="OpenSymbol" w:hAnsi="OpenSymbol" w:cs="Times New Roman"/>
    </w:rPr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2z1">
    <w:name w:val="WW8Num2z1"/>
    <w:rPr>
      <w:rFonts w:ascii="OpenSymbol" w:hAnsi="OpenSymbol" w:cs="Courier New"/>
    </w:rPr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4z1">
    <w:name w:val="WW8Num4z1"/>
    <w:rPr>
      <w:rFonts w:ascii="OpenSymbol" w:hAnsi="OpenSymbol" w:cs="Times New Roman"/>
      <w:b w:val="0"/>
      <w:color w:val="auto"/>
      <w:sz w:val="20"/>
      <w:szCs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OpenSymbol" w:hAnsi="OpenSymbol" w:cs="Courier New"/>
    </w:rPr>
  </w:style>
  <w:style w:type="character" w:customStyle="1" w:styleId="WW8Num6z0">
    <w:name w:val="WW8Num6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0z0">
    <w:name w:val="WW8Num10z0"/>
    <w:rPr>
      <w:rFonts w:ascii="Verdana" w:eastAsia="Times New Roman" w:hAnsi="Verdana" w:cs="Arial"/>
      <w:sz w:val="20"/>
      <w:szCs w:val="20"/>
    </w:rPr>
  </w:style>
  <w:style w:type="character" w:customStyle="1" w:styleId="WW8Num10z1">
    <w:name w:val="WW8Num10z1"/>
    <w:rPr>
      <w:rFonts w:ascii="Verdana" w:eastAsia="Times New Roman" w:hAnsi="Verdana" w:cs="Times New Roman"/>
    </w:rPr>
  </w:style>
  <w:style w:type="character" w:customStyle="1" w:styleId="WW8Num11z0">
    <w:name w:val="WW8Num11z0"/>
    <w:rPr>
      <w:rFonts w:ascii="Verdana" w:eastAsia="Times New Roman" w:hAnsi="Verdana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2z0">
    <w:name w:val="WW8Num12z0"/>
    <w:rPr>
      <w:rFonts w:ascii="Verdana" w:eastAsia="Times New Roman" w:hAnsi="Verdana" w:cs="Times New Roman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Verdana" w:eastAsia="Times New Roman" w:hAnsi="Verdana" w:cs="Times New Roman"/>
    </w:rPr>
  </w:style>
  <w:style w:type="character" w:customStyle="1" w:styleId="WW8Num13z1">
    <w:name w:val="WW8Num13z1"/>
    <w:rPr>
      <w:rFonts w:ascii="Verdana" w:eastAsia="Times New Roman" w:hAnsi="Verdana" w:cs="Times New Roman"/>
      <w:b w:val="0"/>
      <w:color w:val="auto"/>
      <w:sz w:val="20"/>
      <w:szCs w:val="20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basedOn w:val="Normalny"/>
    <w:pPr>
      <w:autoSpaceDE w:val="0"/>
    </w:pPr>
    <w:rPr>
      <w:rFonts w:ascii="Verdana" w:eastAsia="Verdana" w:hAnsi="Verdana" w:cs="Verdana"/>
      <w:color w:val="00000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uppressAutoHyphens w:val="0"/>
      <w:spacing w:before="280" w:after="119"/>
    </w:pPr>
    <w:rPr>
      <w:rFonts w:cs="Times New Roman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link w:val="AkapitzlistZnak"/>
    <w:uiPriority w:val="34"/>
    <w:qFormat/>
    <w:rsid w:val="00B3039F"/>
    <w:pPr>
      <w:widowControl/>
      <w:ind w:left="720"/>
    </w:pPr>
    <w:rPr>
      <w:rFonts w:eastAsia="Times New Roman" w:cs="Calibri"/>
      <w:kern w:val="0"/>
      <w:szCs w:val="20"/>
      <w:lang w:eastAsia="ar-SA" w:bidi="ar-SA"/>
    </w:rPr>
  </w:style>
  <w:style w:type="paragraph" w:customStyle="1" w:styleId="Tekstpodstawowy21">
    <w:name w:val="Tekst podstawowy 21"/>
    <w:basedOn w:val="Normalny"/>
    <w:rsid w:val="001F3EEC"/>
    <w:pPr>
      <w:widowControl/>
      <w:jc w:val="both"/>
    </w:pPr>
    <w:rPr>
      <w:rFonts w:ascii="Verdana" w:eastAsia="Times New Roman" w:hAnsi="Verdana" w:cs="Times New Roman"/>
      <w:kern w:val="0"/>
      <w:sz w:val="22"/>
      <w:lang w:eastAsia="ar-SA" w:bidi="ar-SA"/>
    </w:rPr>
  </w:style>
  <w:style w:type="character" w:styleId="Odwoanieprzypisudolnego">
    <w:name w:val="footnote reference"/>
    <w:uiPriority w:val="99"/>
    <w:semiHidden/>
    <w:unhideWhenUsed/>
    <w:rsid w:val="001F3EE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1F3EEC"/>
    <w:rPr>
      <w:rFonts w:cs="Calibri"/>
      <w:sz w:val="24"/>
      <w:lang w:eastAsia="ar-SA"/>
    </w:rPr>
  </w:style>
  <w:style w:type="paragraph" w:customStyle="1" w:styleId="CMSHeadL7">
    <w:name w:val="CMS Head L7"/>
    <w:basedOn w:val="Normalny"/>
    <w:rsid w:val="00540FB5"/>
    <w:pPr>
      <w:widowControl/>
      <w:numPr>
        <w:numId w:val="1"/>
      </w:numPr>
      <w:spacing w:after="240"/>
    </w:pPr>
    <w:rPr>
      <w:rFonts w:eastAsia="Times New Roman" w:cs="Calibri"/>
      <w:kern w:val="0"/>
      <w:sz w:val="22"/>
      <w:lang w:val="en-GB" w:eastAsia="ar-SA" w:bidi="ar-SA"/>
    </w:rPr>
  </w:style>
  <w:style w:type="paragraph" w:customStyle="1" w:styleId="ust">
    <w:name w:val="ust"/>
    <w:basedOn w:val="Normalny"/>
    <w:rsid w:val="00F328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Tekstpodstawowy33">
    <w:name w:val="Tekst podstawowy 33"/>
    <w:basedOn w:val="Normalny"/>
    <w:rsid w:val="00482999"/>
    <w:pPr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 w:cs="Times New Roman"/>
      <w:sz w:val="16"/>
      <w:szCs w:val="20"/>
      <w:lang w:val="en-US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30ACD-3441-4D76-A48C-42B19F12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c</dc:creator>
  <cp:lastModifiedBy>Ola</cp:lastModifiedBy>
  <cp:revision>2</cp:revision>
  <cp:lastPrinted>1601-01-01T00:00:00Z</cp:lastPrinted>
  <dcterms:created xsi:type="dcterms:W3CDTF">2019-09-12T14:24:00Z</dcterms:created>
  <dcterms:modified xsi:type="dcterms:W3CDTF">2019-09-12T14:24:00Z</dcterms:modified>
</cp:coreProperties>
</file>