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6D" w:rsidRDefault="00665C6D">
      <w:pPr>
        <w:spacing w:after="60"/>
        <w:jc w:val="both"/>
        <w:rPr>
          <w:rFonts w:ascii="Verdana" w:hAnsi="Verdana" w:cs="Verdana"/>
          <w:sz w:val="20"/>
          <w:szCs w:val="20"/>
        </w:rPr>
      </w:pPr>
    </w:p>
    <w:p w:rsidR="00665C6D" w:rsidRDefault="007970C3">
      <w:pPr>
        <w:pStyle w:val="Tekstpodstawowy"/>
        <w:spacing w:line="360" w:lineRule="auto"/>
        <w:ind w:firstLine="5940"/>
        <w:jc w:val="left"/>
        <w:rPr>
          <w:rFonts w:ascii="Verdana" w:hAnsi="Verdana" w:cs="Verdana"/>
          <w:i/>
          <w:sz w:val="20"/>
          <w:szCs w:val="20"/>
          <w:lang w:val="pl-PL"/>
        </w:rPr>
      </w:pPr>
      <w:r>
        <w:rPr>
          <w:rFonts w:ascii="Verdana" w:hAnsi="Verdana" w:cs="Verdana"/>
          <w:i/>
          <w:sz w:val="20"/>
          <w:szCs w:val="20"/>
        </w:rPr>
        <w:t>Załącznik nr 5</w:t>
      </w:r>
      <w:r w:rsidR="00665C6D" w:rsidRPr="00540074">
        <w:rPr>
          <w:rFonts w:ascii="Verdana" w:hAnsi="Verdana" w:cs="Verdana"/>
          <w:i/>
          <w:sz w:val="20"/>
          <w:szCs w:val="20"/>
        </w:rPr>
        <w:t xml:space="preserve"> do Regulaminu</w:t>
      </w:r>
      <w:r w:rsidR="00AC78BF">
        <w:rPr>
          <w:rFonts w:ascii="Verdana" w:hAnsi="Verdana" w:cs="Verdana"/>
          <w:i/>
          <w:sz w:val="20"/>
          <w:szCs w:val="20"/>
          <w:lang w:val="pl-PL"/>
        </w:rPr>
        <w:t>-</w:t>
      </w:r>
    </w:p>
    <w:p w:rsidR="00AC78BF" w:rsidRPr="00AC78BF" w:rsidRDefault="0016272D">
      <w:pPr>
        <w:pStyle w:val="Tekstpodstawowy"/>
        <w:spacing w:line="360" w:lineRule="auto"/>
        <w:ind w:firstLine="5940"/>
        <w:jc w:val="left"/>
        <w:rPr>
          <w:rFonts w:ascii="Verdana" w:hAnsi="Verdana" w:cs="Verdana"/>
          <w:i/>
          <w:sz w:val="20"/>
          <w:szCs w:val="20"/>
          <w:lang w:val="pl-PL"/>
        </w:rPr>
      </w:pPr>
      <w:r>
        <w:rPr>
          <w:rFonts w:ascii="Verdana" w:hAnsi="Verdana" w:cs="Verdana"/>
          <w:i/>
          <w:sz w:val="20"/>
          <w:szCs w:val="20"/>
          <w:lang w:val="pl-PL"/>
        </w:rPr>
        <w:t xml:space="preserve">II </w:t>
      </w:r>
      <w:r w:rsidR="00AC78BF">
        <w:rPr>
          <w:rFonts w:ascii="Verdana" w:hAnsi="Verdana" w:cs="Verdana"/>
          <w:i/>
          <w:sz w:val="20"/>
          <w:szCs w:val="20"/>
          <w:lang w:val="pl-PL"/>
        </w:rPr>
        <w:t>Rekrutacja Uzupełniająca</w:t>
      </w:r>
    </w:p>
    <w:p w:rsidR="00665C6D" w:rsidRDefault="00665C6D">
      <w:pPr>
        <w:pStyle w:val="Tekstpodstawowy"/>
        <w:spacing w:line="360" w:lineRule="auto"/>
        <w:ind w:firstLine="5940"/>
        <w:jc w:val="left"/>
        <w:rPr>
          <w:rFonts w:ascii="Verdana" w:hAnsi="Verdana" w:cs="Verdana"/>
          <w:sz w:val="20"/>
          <w:szCs w:val="20"/>
        </w:rPr>
      </w:pPr>
    </w:p>
    <w:p w:rsidR="00540074" w:rsidRDefault="00540074" w:rsidP="00540074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 w:rsidRPr="00540074">
        <w:rPr>
          <w:rFonts w:ascii="Verdana" w:hAnsi="Verdana" w:cs="Verdana"/>
          <w:b/>
          <w:sz w:val="20"/>
          <w:szCs w:val="20"/>
        </w:rPr>
        <w:t>OŚWIADCZENIE UCZESTNIKA/UCZESTNICZKI PROJEKTU</w:t>
      </w:r>
      <w:r w:rsidRPr="00540074">
        <w:rPr>
          <w:rFonts w:ascii="Verdana" w:hAnsi="Verdana" w:cs="Verdana"/>
          <w:b/>
          <w:sz w:val="20"/>
          <w:szCs w:val="20"/>
        </w:rPr>
        <w:br/>
        <w:t>DOT. PRZETWARZANIA DANYCH OSOBOWYCH</w:t>
      </w:r>
    </w:p>
    <w:p w:rsidR="00540074" w:rsidRPr="00540074" w:rsidRDefault="00540074" w:rsidP="00540074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540074" w:rsidRPr="00540074" w:rsidRDefault="00540074" w:rsidP="0054007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 xml:space="preserve">W związku z przystąpieniem do projektu pn. </w:t>
      </w:r>
      <w:r w:rsidRPr="00540074">
        <w:rPr>
          <w:rFonts w:ascii="Verdana" w:hAnsi="Verdana" w:cs="Arial"/>
          <w:b/>
          <w:sz w:val="20"/>
          <w:szCs w:val="20"/>
        </w:rPr>
        <w:t>„ODKRYJ W SOBIE TALENT!”</w:t>
      </w:r>
      <w:r w:rsidRPr="0054007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przyjmuję do wiadomości, iż:</w:t>
      </w:r>
    </w:p>
    <w:p w:rsidR="00540074" w:rsidRPr="00540074" w:rsidRDefault="00540074" w:rsidP="00540074">
      <w:pPr>
        <w:pStyle w:val="Akapitzlist"/>
        <w:numPr>
          <w:ilvl w:val="0"/>
          <w:numId w:val="5"/>
        </w:numPr>
        <w:spacing w:after="0" w:line="360" w:lineRule="auto"/>
        <w:ind w:left="0" w:hanging="357"/>
        <w:contextualSpacing w:val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Administratorem moich danych osobowych jest </w:t>
      </w:r>
      <w:r w:rsidRPr="00540074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Zarząd Województwa Śląskiego</w:t>
      </w: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 siedzibą przy ul. Ligonia 46, 40-037 Katowice, adres email: </w:t>
      </w:r>
      <w:hyperlink r:id="rId7" w:history="1">
        <w:r w:rsidRPr="00540074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kancelaria@slaskie.pl</w:t>
        </w:r>
      </w:hyperlink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strona internetowa: bip.slaskie.pl.</w:t>
      </w:r>
    </w:p>
    <w:p w:rsidR="00540074" w:rsidRPr="00540074" w:rsidRDefault="00540074" w:rsidP="00540074">
      <w:pPr>
        <w:pStyle w:val="Akapitzlist"/>
        <w:numPr>
          <w:ilvl w:val="0"/>
          <w:numId w:val="5"/>
        </w:numPr>
        <w:spacing w:after="0" w:line="360" w:lineRule="auto"/>
        <w:ind w:left="0" w:hanging="357"/>
        <w:contextualSpacing w:val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Została wyznaczona osoba do kontaktu w sprawie przetwarzania danych osobowych, adres email: </w:t>
      </w:r>
      <w:hyperlink r:id="rId8" w:history="1">
        <w:r w:rsidRPr="00540074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daneosobowe@slaskie.pl</w:t>
        </w:r>
      </w:hyperlink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:rsidR="00540074" w:rsidRPr="00540074" w:rsidRDefault="00540074" w:rsidP="00540074">
      <w:pPr>
        <w:pStyle w:val="Akapitzlist"/>
        <w:numPr>
          <w:ilvl w:val="0"/>
          <w:numId w:val="5"/>
        </w:numPr>
        <w:spacing w:after="0" w:line="360" w:lineRule="auto"/>
        <w:ind w:left="0"/>
        <w:contextualSpacing w:val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Moje dane osobowe będą przetwarzane w celu</w:t>
      </w:r>
      <w:r w:rsidRPr="00540074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 xml:space="preserve"> </w:t>
      </w: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obsługi ww. projektu, </w:t>
      </w: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 xml:space="preserve">dofinansowanego ze środków Regionalnego Programu Operacyjnego Województwa Śląskiego na lata 2014-2020 (RPO WSL), </w:t>
      </w:r>
      <w:r w:rsidRPr="00540074">
        <w:rPr>
          <w:rFonts w:ascii="Verdana" w:hAnsi="Verdana" w:cs="Arial"/>
          <w:sz w:val="20"/>
          <w:szCs w:val="20"/>
        </w:rPr>
        <w:t>w szczególności: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udzielenia wsparcia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potwierdzenia kwalifikowalności wydatków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monitoringu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ewaluacji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kontroli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audytu prowadzonego przez upoważnione instytucje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sprawozdawczości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rozliczenia projektu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odzyskiwania wypłaconych beneficjentowi środków dofinansowania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zachowania trwałości projektu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archiwizacji</w:t>
      </w:r>
    </w:p>
    <w:p w:rsidR="00540074" w:rsidRPr="00540074" w:rsidRDefault="00540074" w:rsidP="00540074">
      <w:pPr>
        <w:pStyle w:val="Akapitzlist"/>
        <w:numPr>
          <w:ilvl w:val="0"/>
          <w:numId w:val="6"/>
        </w:numPr>
        <w:spacing w:after="0" w:line="360" w:lineRule="auto"/>
        <w:ind w:left="0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40074">
        <w:rPr>
          <w:rFonts w:ascii="Verdana" w:hAnsi="Verdana" w:cs="Arial"/>
          <w:sz w:val="20"/>
          <w:szCs w:val="20"/>
        </w:rPr>
        <w:t>badań i analiz.</w:t>
      </w:r>
    </w:p>
    <w:p w:rsidR="00540074" w:rsidRPr="00540074" w:rsidRDefault="00540074" w:rsidP="00540074">
      <w:pPr>
        <w:pStyle w:val="CMSHeadL7"/>
        <w:numPr>
          <w:ilvl w:val="0"/>
          <w:numId w:val="5"/>
        </w:numPr>
        <w:suppressAutoHyphens w:val="0"/>
        <w:spacing w:after="0" w:line="360" w:lineRule="auto"/>
        <w:ind w:left="0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540074">
        <w:rPr>
          <w:rFonts w:ascii="Verdana" w:hAnsi="Verdana" w:cs="Arial"/>
          <w:sz w:val="20"/>
          <w:szCs w:val="20"/>
          <w:lang w:val="pl-PL"/>
        </w:rPr>
        <w:t xml:space="preserve">Podstawą prawną przetwarzania moich danych osobowych jest obowiązek prawny ciążący </w:t>
      </w:r>
      <w:r w:rsidRPr="00540074">
        <w:rPr>
          <w:rFonts w:ascii="Verdana" w:hAnsi="Verdana" w:cs="Arial"/>
          <w:sz w:val="20"/>
          <w:szCs w:val="20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540074" w:rsidRPr="00540074" w:rsidRDefault="00540074" w:rsidP="00540074">
      <w:pPr>
        <w:pStyle w:val="CMSHeadL7"/>
        <w:numPr>
          <w:ilvl w:val="0"/>
          <w:numId w:val="7"/>
        </w:numPr>
        <w:suppressAutoHyphens w:val="0"/>
        <w:spacing w:after="0" w:line="360" w:lineRule="auto"/>
        <w:ind w:left="0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540074">
        <w:rPr>
          <w:rFonts w:ascii="Verdana" w:hAnsi="Verdana" w:cs="Arial"/>
          <w:sz w:val="20"/>
          <w:szCs w:val="20"/>
          <w:lang w:val="pl-PL"/>
        </w:rPr>
        <w:lastRenderedPageBreak/>
        <w:t xml:space="preserve">art. 125 Rozporządzenia Parlamentu Europejskiego i Rady (UE) nr 1303/2013 z dnia  </w:t>
      </w:r>
      <w:r w:rsidRPr="00540074">
        <w:rPr>
          <w:rFonts w:ascii="Verdana" w:hAnsi="Verdana" w:cs="Arial"/>
          <w:sz w:val="20"/>
          <w:szCs w:val="20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540074">
        <w:rPr>
          <w:rFonts w:ascii="Verdana" w:hAnsi="Verdana" w:cs="Arial"/>
          <w:sz w:val="20"/>
          <w:szCs w:val="20"/>
          <w:lang w:val="pl-PL"/>
        </w:rPr>
        <w:br/>
        <w:t>i Rybackiego oraz uchylające rozporządzenie Rady (WE) nr 1083/2006 – dalej: Rozporządzenie ogólne;</w:t>
      </w:r>
    </w:p>
    <w:p w:rsidR="00540074" w:rsidRPr="00540074" w:rsidRDefault="00540074" w:rsidP="00540074">
      <w:pPr>
        <w:pStyle w:val="CMSHeadL7"/>
        <w:numPr>
          <w:ilvl w:val="0"/>
          <w:numId w:val="7"/>
        </w:numPr>
        <w:suppressAutoHyphens w:val="0"/>
        <w:spacing w:after="0" w:line="360" w:lineRule="auto"/>
        <w:ind w:left="0" w:hanging="357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540074">
        <w:rPr>
          <w:rFonts w:ascii="Verdana" w:hAnsi="Verdana" w:cs="Arial"/>
          <w:sz w:val="20"/>
          <w:szCs w:val="20"/>
          <w:lang w:val="pl-PL"/>
        </w:rPr>
        <w:t xml:space="preserve">art. 9 ust. 2 ustawy z dnia 11 lipca 2014 r. o zasadach realizacji programów </w:t>
      </w:r>
      <w:r w:rsidRPr="00540074">
        <w:rPr>
          <w:rFonts w:ascii="Verdana" w:hAnsi="Verdana" w:cs="Arial"/>
          <w:sz w:val="20"/>
          <w:szCs w:val="20"/>
          <w:lang w:val="pl-PL"/>
        </w:rPr>
        <w:br/>
        <w:t>w zakresie polityki spójności finansowanych w perspektywie finansowej 2014-2020.</w:t>
      </w:r>
    </w:p>
    <w:p w:rsidR="00540074" w:rsidRPr="00540074" w:rsidRDefault="00540074" w:rsidP="00540074">
      <w:pPr>
        <w:pStyle w:val="CMSHeadL7"/>
        <w:numPr>
          <w:ilvl w:val="0"/>
          <w:numId w:val="5"/>
        </w:numPr>
        <w:suppressAutoHyphens w:val="0"/>
        <w:spacing w:after="0" w:line="360" w:lineRule="auto"/>
        <w:ind w:left="0" w:hanging="357"/>
        <w:jc w:val="both"/>
        <w:outlineLvl w:val="6"/>
        <w:rPr>
          <w:rFonts w:ascii="Verdana" w:hAnsi="Verdana" w:cs="Arial"/>
          <w:i/>
          <w:sz w:val="20"/>
          <w:szCs w:val="20"/>
          <w:lang w:val="pl-PL"/>
        </w:rPr>
      </w:pPr>
      <w:r w:rsidRPr="00540074">
        <w:rPr>
          <w:rFonts w:ascii="Verdana" w:hAnsi="Verdana" w:cs="Arial"/>
          <w:sz w:val="20"/>
          <w:szCs w:val="20"/>
          <w:lang w:val="pl-PL"/>
        </w:rPr>
        <w:t>Moje dane osobowe zostały powierzone do przetwarzania Beneficjentowi realizującemu projekt  - Gmina Miasto Częstochowa, ul. Śląska 11/13, 42-217 Częstochowa.</w:t>
      </w:r>
    </w:p>
    <w:p w:rsidR="00540074" w:rsidRPr="00540074" w:rsidRDefault="00540074" w:rsidP="00540074">
      <w:pPr>
        <w:pStyle w:val="Akapitzlist"/>
        <w:numPr>
          <w:ilvl w:val="0"/>
          <w:numId w:val="5"/>
        </w:numPr>
        <w:spacing w:after="0" w:line="360" w:lineRule="auto"/>
        <w:ind w:left="0" w:hanging="357"/>
        <w:contextualSpacing w:val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Moje dane osobowe mogą być ujawnione osobom fizycznym lub prawnym, upoważnionym przez administratora lub Beneficjenta, w związku z realizacją celów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</w: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 których mowa w pkt. 3, podmiotom upoważnionym na podstawie przepisów prawa, </w:t>
      </w:r>
      <w:r w:rsidRPr="00540074">
        <w:rPr>
          <w:rFonts w:ascii="Verdana" w:eastAsia="Times New Roman" w:hAnsi="Verdana" w:cs="Arial"/>
          <w:sz w:val="20"/>
          <w:szCs w:val="20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540074">
        <w:rPr>
          <w:rFonts w:ascii="Verdana" w:hAnsi="Verdana" w:cs="Arial"/>
          <w:sz w:val="20"/>
          <w:szCs w:val="20"/>
        </w:rPr>
        <w:t xml:space="preserve"> </w:t>
      </w: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operatorowi pocztowemu lub kurierowi (w przypadku korespondencji papierowej), stronom i innym uczestnikom postępowań administracyjnych.</w:t>
      </w:r>
    </w:p>
    <w:p w:rsidR="00540074" w:rsidRPr="00540074" w:rsidRDefault="00540074" w:rsidP="00540074">
      <w:pPr>
        <w:pStyle w:val="CMSHeadL7"/>
        <w:numPr>
          <w:ilvl w:val="0"/>
          <w:numId w:val="5"/>
        </w:numPr>
        <w:suppressAutoHyphens w:val="0"/>
        <w:spacing w:after="0" w:line="360" w:lineRule="auto"/>
        <w:ind w:left="0" w:hanging="357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540074">
        <w:rPr>
          <w:rFonts w:ascii="Verdana" w:hAnsi="Verdana" w:cs="Arial"/>
          <w:color w:val="000000"/>
          <w:sz w:val="20"/>
          <w:szCs w:val="20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540074" w:rsidRPr="00540074" w:rsidRDefault="00540074" w:rsidP="00540074">
      <w:pPr>
        <w:pStyle w:val="Akapitzlist"/>
        <w:numPr>
          <w:ilvl w:val="0"/>
          <w:numId w:val="5"/>
        </w:numPr>
        <w:spacing w:after="0" w:line="360" w:lineRule="auto"/>
        <w:ind w:left="0" w:hanging="357"/>
        <w:contextualSpacing w:val="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54007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540074" w:rsidRPr="00540074" w:rsidRDefault="00540074" w:rsidP="00540074">
      <w:pPr>
        <w:pStyle w:val="CMSHeadL7"/>
        <w:numPr>
          <w:ilvl w:val="0"/>
          <w:numId w:val="5"/>
        </w:numPr>
        <w:suppressAutoHyphens w:val="0"/>
        <w:spacing w:after="0" w:line="360" w:lineRule="auto"/>
        <w:ind w:left="0" w:hanging="357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540074">
        <w:rPr>
          <w:rFonts w:ascii="Verdana" w:hAnsi="Verdana" w:cs="Arial"/>
          <w:color w:val="000000"/>
          <w:sz w:val="20"/>
          <w:szCs w:val="20"/>
          <w:lang w:val="pl-PL" w:eastAsia="pl-PL"/>
        </w:rPr>
        <w:t>Administrator danych osobowych, na mocy art.17 ust. 3 lit. b  RODO, ma prawo odmówić usunięcia moich danych osobowych.</w:t>
      </w:r>
    </w:p>
    <w:p w:rsidR="00540074" w:rsidRDefault="00540074" w:rsidP="00540074">
      <w:pPr>
        <w:pStyle w:val="CMSHeadL7"/>
        <w:numPr>
          <w:ilvl w:val="0"/>
          <w:numId w:val="5"/>
        </w:numPr>
        <w:suppressAutoHyphens w:val="0"/>
        <w:spacing w:after="0" w:line="360" w:lineRule="auto"/>
        <w:ind w:left="0" w:hanging="357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540074">
        <w:rPr>
          <w:rFonts w:ascii="Verdana" w:hAnsi="Verdana" w:cs="Arial"/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540074" w:rsidRDefault="00540074" w:rsidP="00540074">
      <w:pPr>
        <w:pStyle w:val="CMSHeadL7"/>
        <w:numPr>
          <w:ilvl w:val="0"/>
          <w:numId w:val="0"/>
        </w:numPr>
        <w:suppressAutoHyphens w:val="0"/>
        <w:spacing w:after="0" w:line="360" w:lineRule="auto"/>
        <w:ind w:left="360" w:hanging="360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</w:p>
    <w:p w:rsidR="00540074" w:rsidRPr="00540074" w:rsidRDefault="00540074" w:rsidP="00540074">
      <w:pPr>
        <w:pStyle w:val="CMSHeadL7"/>
        <w:numPr>
          <w:ilvl w:val="0"/>
          <w:numId w:val="0"/>
        </w:numPr>
        <w:suppressAutoHyphens w:val="0"/>
        <w:spacing w:after="0" w:line="360" w:lineRule="auto"/>
        <w:ind w:left="360" w:hanging="360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</w:p>
    <w:p w:rsidR="00665C6D" w:rsidRPr="00540074" w:rsidRDefault="00540074" w:rsidP="00540074">
      <w:pPr>
        <w:pStyle w:val="CMSHeadL7"/>
        <w:numPr>
          <w:ilvl w:val="0"/>
          <w:numId w:val="5"/>
        </w:numPr>
        <w:suppressAutoHyphens w:val="0"/>
        <w:spacing w:after="0" w:line="360" w:lineRule="auto"/>
        <w:ind w:left="0" w:hanging="357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540074">
        <w:rPr>
          <w:rFonts w:ascii="Verdana" w:hAnsi="Verdana" w:cs="Arial"/>
          <w:color w:val="000000"/>
          <w:sz w:val="20"/>
          <w:szCs w:val="20"/>
          <w:lang w:val="pl-PL" w:eastAsia="pl-PL"/>
        </w:rPr>
        <w:lastRenderedPageBreak/>
        <w:t>Moje dane osobowe nie będą wykorzystywane do zautomatyzowanego podejmowania decyzji, ani profilowania, o którym mowa w art. 22 RODO.</w:t>
      </w:r>
    </w:p>
    <w:p w:rsidR="00540074" w:rsidRDefault="00540074"/>
    <w:p w:rsidR="00540074" w:rsidRDefault="00540074"/>
    <w:p w:rsidR="00540074" w:rsidRDefault="00540074"/>
    <w:p w:rsidR="00540074" w:rsidRDefault="00540074"/>
    <w:p w:rsidR="00540074" w:rsidRDefault="00540074"/>
    <w:p w:rsidR="00540074" w:rsidRDefault="00540074"/>
    <w:p w:rsidR="00540074" w:rsidRDefault="00540074"/>
    <w:p w:rsidR="00540074" w:rsidRDefault="00540074"/>
    <w:p w:rsidR="00540074" w:rsidRDefault="00540074" w:rsidP="00540074">
      <w:pPr>
        <w:autoSpaceDE w:val="0"/>
        <w:spacing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……………………………………….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……………………………………………</w:t>
      </w:r>
    </w:p>
    <w:p w:rsidR="00540074" w:rsidRPr="00A06877" w:rsidRDefault="00540074" w:rsidP="00540074">
      <w:pPr>
        <w:autoSpaceDE w:val="0"/>
        <w:spacing w:line="360" w:lineRule="auto"/>
        <w:ind w:firstLine="708"/>
        <w:jc w:val="both"/>
        <w:rPr>
          <w:sz w:val="16"/>
          <w:szCs w:val="16"/>
        </w:rPr>
      </w:pPr>
      <w:r w:rsidRPr="00A06877">
        <w:rPr>
          <w:rFonts w:ascii="Verdana" w:hAnsi="Verdana" w:cs="Verdana"/>
          <w:sz w:val="16"/>
          <w:szCs w:val="16"/>
        </w:rPr>
        <w:t xml:space="preserve">(miejscowość i data)                           </w:t>
      </w:r>
      <w:r w:rsidRPr="00A06877">
        <w:rPr>
          <w:rFonts w:ascii="Verdana" w:hAnsi="Verdana" w:cs="Verdana"/>
          <w:sz w:val="16"/>
          <w:szCs w:val="16"/>
        </w:rPr>
        <w:tab/>
      </w:r>
      <w:r w:rsidRPr="00A06877"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ab/>
        <w:t>(podpis uczestnika/czki*</w:t>
      </w:r>
      <w:r w:rsidRPr="00A06877">
        <w:rPr>
          <w:rFonts w:ascii="Verdana" w:hAnsi="Verdana" w:cs="Verdana"/>
          <w:sz w:val="16"/>
          <w:szCs w:val="16"/>
        </w:rPr>
        <w:t>)</w:t>
      </w:r>
    </w:p>
    <w:p w:rsidR="00540074" w:rsidRDefault="00540074"/>
    <w:p w:rsidR="006C5430" w:rsidRDefault="00665C6D" w:rsidP="006C5430">
      <w:pPr>
        <w:jc w:val="both"/>
      </w:pPr>
      <w:r>
        <w:br/>
      </w: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Default="006C5430" w:rsidP="006C5430">
      <w:pPr>
        <w:jc w:val="both"/>
      </w:pPr>
    </w:p>
    <w:p w:rsidR="006C5430" w:rsidRPr="00540074" w:rsidRDefault="00665C6D" w:rsidP="006C5430">
      <w:pPr>
        <w:jc w:val="both"/>
        <w:rPr>
          <w:sz w:val="16"/>
          <w:szCs w:val="16"/>
        </w:rPr>
      </w:pPr>
      <w:r>
        <w:br/>
      </w:r>
      <w:r w:rsidR="006C5430" w:rsidRPr="00540074">
        <w:rPr>
          <w:rFonts w:ascii="Verdana" w:hAnsi="Verdana" w:cs="Verdana"/>
          <w:sz w:val="16"/>
          <w:szCs w:val="16"/>
        </w:rPr>
        <w:t>*W przypadku deklaracji uczestnictwa osoby małoletniej oświadczenie powinno zostać podpisane przez jej rodzica/opiekuna prawnego.</w:t>
      </w:r>
    </w:p>
    <w:p w:rsidR="00665C6D" w:rsidRDefault="006C5430" w:rsidP="006C5430">
      <w:pPr>
        <w:spacing w:after="60"/>
        <w:jc w:val="right"/>
      </w:pPr>
      <w:r w:rsidRPr="00540074">
        <w:rPr>
          <w:sz w:val="16"/>
          <w:szCs w:val="16"/>
        </w:rPr>
        <w:tab/>
      </w:r>
    </w:p>
    <w:sectPr w:rsidR="00665C6D" w:rsidSect="00540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EB" w:rsidRDefault="00F451EB" w:rsidP="00540074">
      <w:r>
        <w:separator/>
      </w:r>
    </w:p>
  </w:endnote>
  <w:endnote w:type="continuationSeparator" w:id="1">
    <w:p w:rsidR="00F451EB" w:rsidRDefault="00F451EB" w:rsidP="0054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30" w:rsidRDefault="006C54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30" w:rsidRDefault="006C5430">
    <w:pPr>
      <w:pStyle w:val="Stopka"/>
      <w:jc w:val="right"/>
    </w:pPr>
    <w:fldSimple w:instr="PAGE   \* MERGEFORMAT">
      <w:r w:rsidR="00674A21">
        <w:rPr>
          <w:noProof/>
        </w:rPr>
        <w:t>1</w:t>
      </w:r>
    </w:fldSimple>
  </w:p>
  <w:p w:rsidR="00540074" w:rsidRDefault="005400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30" w:rsidRDefault="006C54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EB" w:rsidRDefault="00F451EB" w:rsidP="00540074">
      <w:r>
        <w:separator/>
      </w:r>
    </w:p>
  </w:footnote>
  <w:footnote w:type="continuationSeparator" w:id="1">
    <w:p w:rsidR="00F451EB" w:rsidRDefault="00F451EB" w:rsidP="00540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30" w:rsidRDefault="006C54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74" w:rsidRDefault="00674A21" w:rsidP="00540074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>
          <wp:extent cx="5745480" cy="69596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0074" w:rsidRDefault="00540074" w:rsidP="00540074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talent!”</w:t>
    </w: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540074" w:rsidRDefault="00540074" w:rsidP="00540074">
    <w:pPr>
      <w:pStyle w:val="NormalnyWeb"/>
      <w:spacing w:before="0" w:after="0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16"/>
        <w:szCs w:val="16"/>
      </w:rPr>
      <w:t>w ramach Europejskiego Funduszu Społecznego</w:t>
    </w:r>
  </w:p>
  <w:p w:rsidR="00540074" w:rsidRDefault="005400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30" w:rsidRDefault="006C54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Times New Roman"/>
        <w:bCs/>
        <w:i w:val="0"/>
        <w:strike/>
        <w:color w:val="000000"/>
        <w:sz w:val="20"/>
        <w:szCs w:val="2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074"/>
    <w:rsid w:val="0016272D"/>
    <w:rsid w:val="00251F19"/>
    <w:rsid w:val="002F3C21"/>
    <w:rsid w:val="004410C4"/>
    <w:rsid w:val="00540074"/>
    <w:rsid w:val="00665C6D"/>
    <w:rsid w:val="00674A21"/>
    <w:rsid w:val="006C5430"/>
    <w:rsid w:val="007970C3"/>
    <w:rsid w:val="00AC78BF"/>
    <w:rsid w:val="00CC1CD2"/>
    <w:rsid w:val="00D03425"/>
    <w:rsid w:val="00DC1F4E"/>
    <w:rsid w:val="00F4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Times New Roman"/>
      <w:bCs/>
      <w:i w:val="0"/>
      <w:strike/>
      <w:color w:val="000000"/>
      <w:sz w:val="20"/>
      <w:szCs w:val="2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PodrozdziaZnak">
    <w:name w:val="Podrozdział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1">
    <w:name w:val="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">
    <w:name w:val=" Znak"/>
    <w:rPr>
      <w:rFonts w:ascii="Tahoma" w:eastAsia="Times New Roman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rPr>
      <w:sz w:val="20"/>
      <w:szCs w:val="20"/>
      <w:lang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</w:rPr>
  </w:style>
  <w:style w:type="paragraph" w:customStyle="1" w:styleId="CMSHeadL7">
    <w:name w:val="CMS Head L7"/>
    <w:basedOn w:val="Normalny"/>
    <w:pPr>
      <w:numPr>
        <w:numId w:val="1"/>
      </w:numPr>
      <w:spacing w:after="240"/>
    </w:pPr>
    <w:rPr>
      <w:sz w:val="22"/>
      <w:lang w:val="en-GB"/>
    </w:rPr>
  </w:style>
  <w:style w:type="paragraph" w:styleId="Akapitzlist">
    <w:name w:val="List Paragraph"/>
    <w:basedOn w:val="Normalny"/>
    <w:uiPriority w:val="34"/>
    <w:qFormat/>
    <w:rsid w:val="0054007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54007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0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0074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00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0074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idczakt/AppData/Local/Temp/daneosobowe@slas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4364</CharactersWithSpaces>
  <SharedDoc>false</SharedDoc>
  <HLinks>
    <vt:vector size="12" baseType="variant"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../../../../idczakt/AppData/Local/Temp/daneosobowe@slaskie.pl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goraba</dc:creator>
  <cp:lastModifiedBy>Ola</cp:lastModifiedBy>
  <cp:revision>2</cp:revision>
  <cp:lastPrinted>2014-03-10T12:27:00Z</cp:lastPrinted>
  <dcterms:created xsi:type="dcterms:W3CDTF">2019-09-16T17:59:00Z</dcterms:created>
  <dcterms:modified xsi:type="dcterms:W3CDTF">2019-09-16T17:59:00Z</dcterms:modified>
</cp:coreProperties>
</file>